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86" w:rsidRPr="00091EAF" w:rsidRDefault="00386C86" w:rsidP="00091EAF">
      <w:pPr>
        <w:jc w:val="right"/>
        <w:rPr>
          <w:b/>
        </w:rPr>
      </w:pPr>
      <w:r w:rsidRPr="00091EAF">
        <w:rPr>
          <w:rFonts w:ascii="Times New Roman" w:hAnsi="Times New Roman" w:cs="Times New Roman"/>
          <w:b/>
          <w:sz w:val="22"/>
          <w:szCs w:val="22"/>
        </w:rPr>
        <w:t>Załącznik nr 1</w:t>
      </w:r>
    </w:p>
    <w:p w:rsidR="00386C86" w:rsidRPr="005D2166" w:rsidRDefault="00386C86" w:rsidP="00900273">
      <w:pPr>
        <w:spacing w:before="12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386C86" w:rsidRPr="005D2166" w:rsidRDefault="00386C86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...............................................................</w:t>
      </w:r>
    </w:p>
    <w:p w:rsidR="00386C86" w:rsidRPr="005D2166" w:rsidRDefault="00386C86" w:rsidP="00900273">
      <w:pPr>
        <w:spacing w:before="120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( pieczęć oferenta)</w:t>
      </w:r>
    </w:p>
    <w:p w:rsidR="00386C86" w:rsidRPr="005D2166" w:rsidRDefault="00386C86" w:rsidP="00900273">
      <w:pPr>
        <w:pStyle w:val="Nagwek4"/>
        <w:spacing w:before="120"/>
        <w:ind w:left="4248"/>
        <w:contextualSpacing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D2166">
        <w:rPr>
          <w:rFonts w:ascii="Times New Roman" w:hAnsi="Times New Roman" w:cs="Times New Roman"/>
          <w:i w:val="0"/>
          <w:color w:val="auto"/>
          <w:sz w:val="22"/>
          <w:szCs w:val="22"/>
        </w:rPr>
        <w:t>Samodzielny Publiczny</w:t>
      </w:r>
    </w:p>
    <w:p w:rsidR="00386C86" w:rsidRPr="005D2166" w:rsidRDefault="00386C86" w:rsidP="00900273">
      <w:pPr>
        <w:pStyle w:val="Nagwek4"/>
        <w:spacing w:before="120"/>
        <w:ind w:left="4248"/>
        <w:contextualSpacing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D2166">
        <w:rPr>
          <w:rFonts w:ascii="Times New Roman" w:hAnsi="Times New Roman" w:cs="Times New Roman"/>
          <w:i w:val="0"/>
          <w:color w:val="auto"/>
          <w:sz w:val="22"/>
          <w:szCs w:val="22"/>
        </w:rPr>
        <w:t>Wielospecjalistyczny Zakład Opieki Zdrowotnej</w:t>
      </w:r>
    </w:p>
    <w:p w:rsidR="00386C86" w:rsidRPr="005D2166" w:rsidRDefault="00386C86" w:rsidP="00900273">
      <w:pPr>
        <w:spacing w:before="120"/>
        <w:ind w:left="4248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2166">
        <w:rPr>
          <w:rFonts w:ascii="Times New Roman" w:hAnsi="Times New Roman" w:cs="Times New Roman"/>
          <w:b/>
          <w:bCs/>
          <w:sz w:val="22"/>
          <w:szCs w:val="22"/>
        </w:rPr>
        <w:t>ul. Wojska Polskiego 27</w:t>
      </w:r>
    </w:p>
    <w:p w:rsidR="00386C86" w:rsidRPr="005D2166" w:rsidRDefault="00386C86" w:rsidP="00900273">
      <w:pPr>
        <w:spacing w:before="120"/>
        <w:ind w:left="4248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73-110 Stargard </w:t>
      </w:r>
    </w:p>
    <w:p w:rsidR="00386C86" w:rsidRPr="005D2166" w:rsidRDefault="00386C86" w:rsidP="00900273">
      <w:pPr>
        <w:spacing w:before="12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86C86" w:rsidRPr="005D2166" w:rsidRDefault="00386C86" w:rsidP="00900273">
      <w:pPr>
        <w:spacing w:before="12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2166">
        <w:rPr>
          <w:rFonts w:ascii="Times New Roman" w:hAnsi="Times New Roman" w:cs="Times New Roman"/>
          <w:b/>
          <w:sz w:val="22"/>
          <w:szCs w:val="22"/>
        </w:rPr>
        <w:t>OFERTA</w:t>
      </w:r>
    </w:p>
    <w:p w:rsidR="00386C86" w:rsidRPr="005D2166" w:rsidRDefault="00386C86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 xml:space="preserve">Nazwa: </w:t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</w:t>
      </w:r>
      <w:r w:rsidRPr="005D2166">
        <w:rPr>
          <w:rFonts w:ascii="Times New Roman" w:hAnsi="Times New Roman" w:cs="Times New Roman"/>
          <w:sz w:val="22"/>
          <w:szCs w:val="22"/>
        </w:rPr>
        <w:tab/>
      </w: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 xml:space="preserve">Siedziba: </w:t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</w:t>
      </w: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Telefon / faks</w:t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</w:t>
      </w:r>
      <w:r w:rsidRPr="005D2166">
        <w:rPr>
          <w:rFonts w:ascii="Times New Roman" w:hAnsi="Times New Roman" w:cs="Times New Roman"/>
          <w:sz w:val="22"/>
          <w:szCs w:val="22"/>
        </w:rPr>
        <w:tab/>
      </w: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sz w:val="22"/>
          <w:szCs w:val="22"/>
          <w:lang w:val="de-DE"/>
        </w:rPr>
      </w:pPr>
      <w:r w:rsidRPr="005D2166">
        <w:rPr>
          <w:rFonts w:ascii="Times New Roman" w:hAnsi="Times New Roman" w:cs="Times New Roman"/>
          <w:sz w:val="22"/>
          <w:szCs w:val="22"/>
          <w:lang w:val="de-DE"/>
        </w:rPr>
        <w:t>E-mail</w:t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  <w:t>.................................................................................</w:t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</w: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sz w:val="22"/>
          <w:szCs w:val="22"/>
          <w:lang w:val="de-DE"/>
        </w:rPr>
      </w:pPr>
      <w:r w:rsidRPr="005D2166">
        <w:rPr>
          <w:rFonts w:ascii="Times New Roman" w:hAnsi="Times New Roman" w:cs="Times New Roman"/>
          <w:sz w:val="22"/>
          <w:szCs w:val="22"/>
          <w:lang w:val="de-DE"/>
        </w:rPr>
        <w:t xml:space="preserve">NIP: </w:t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5D2166">
        <w:rPr>
          <w:rFonts w:ascii="Times New Roman" w:hAnsi="Times New Roman" w:cs="Times New Roman"/>
          <w:sz w:val="22"/>
          <w:szCs w:val="22"/>
          <w:lang w:val="de-DE"/>
        </w:rPr>
        <w:tab/>
        <w:t>.................................................................................</w:t>
      </w: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REGON:</w:t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</w:t>
      </w:r>
      <w:r w:rsidRPr="005D2166">
        <w:rPr>
          <w:rFonts w:ascii="Times New Roman" w:hAnsi="Times New Roman" w:cs="Times New Roman"/>
          <w:sz w:val="22"/>
          <w:szCs w:val="22"/>
        </w:rPr>
        <w:tab/>
      </w: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Nr KRS/ ewidencji gospodarczej</w:t>
      </w:r>
      <w:r w:rsidRPr="005D216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5D2166">
        <w:rPr>
          <w:rFonts w:ascii="Times New Roman" w:hAnsi="Times New Roman" w:cs="Times New Roman"/>
          <w:sz w:val="22"/>
          <w:szCs w:val="22"/>
        </w:rPr>
        <w:t xml:space="preserve">: </w:t>
      </w:r>
      <w:r w:rsidRPr="005D216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</w:t>
      </w:r>
      <w:r w:rsidRPr="005D2166">
        <w:rPr>
          <w:rFonts w:ascii="Times New Roman" w:hAnsi="Times New Roman" w:cs="Times New Roman"/>
          <w:sz w:val="22"/>
          <w:szCs w:val="22"/>
        </w:rPr>
        <w:tab/>
      </w: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Osoba upoważniona do podpisania umowy w przypadku uzyskania zamówienia:</w:t>
      </w: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386C86" w:rsidRPr="005D2166" w:rsidRDefault="00386C86" w:rsidP="00900273">
      <w:pPr>
        <w:pStyle w:val="Tekstpodstawowy"/>
        <w:spacing w:before="12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Pr="005D2166">
        <w:rPr>
          <w:rFonts w:ascii="Times New Roman" w:hAnsi="Times New Roman" w:cs="Times New Roman"/>
          <w:sz w:val="22"/>
          <w:szCs w:val="22"/>
        </w:rPr>
        <w:tab/>
      </w:r>
    </w:p>
    <w:p w:rsidR="00386C86" w:rsidRPr="005D2166" w:rsidRDefault="00386C86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386C86" w:rsidRPr="005D2166" w:rsidRDefault="00386C86" w:rsidP="00900273">
      <w:pPr>
        <w:spacing w:before="1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 xml:space="preserve">Nawiązując do zaproszenia ofertowego </w:t>
      </w:r>
      <w:r w:rsidR="0056598A" w:rsidRPr="005D2166">
        <w:rPr>
          <w:rFonts w:ascii="Times New Roman" w:hAnsi="Times New Roman" w:cs="Times New Roman"/>
          <w:b/>
          <w:sz w:val="22"/>
          <w:szCs w:val="22"/>
        </w:rPr>
        <w:t>nr 1</w:t>
      </w:r>
      <w:r w:rsidR="00F81C0D">
        <w:rPr>
          <w:rFonts w:ascii="Times New Roman" w:hAnsi="Times New Roman" w:cs="Times New Roman"/>
          <w:b/>
          <w:sz w:val="22"/>
          <w:szCs w:val="22"/>
        </w:rPr>
        <w:t>7</w:t>
      </w:r>
      <w:r w:rsidR="00022F2A">
        <w:rPr>
          <w:rFonts w:ascii="Times New Roman" w:hAnsi="Times New Roman" w:cs="Times New Roman"/>
          <w:b/>
          <w:sz w:val="22"/>
          <w:szCs w:val="22"/>
        </w:rPr>
        <w:t>/ZO/2020</w:t>
      </w:r>
      <w:r w:rsidR="000D13E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56598A" w:rsidRPr="005D21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D2166">
        <w:rPr>
          <w:rFonts w:ascii="Times New Roman" w:hAnsi="Times New Roman" w:cs="Times New Roman"/>
          <w:sz w:val="22"/>
          <w:szCs w:val="22"/>
        </w:rPr>
        <w:t>z dnia ………………….. na zakup</w:t>
      </w:r>
      <w:r w:rsidR="00FD6849" w:rsidRPr="005D2166">
        <w:rPr>
          <w:rFonts w:ascii="Times New Roman" w:hAnsi="Times New Roman" w:cs="Times New Roman"/>
          <w:sz w:val="22"/>
          <w:szCs w:val="22"/>
        </w:rPr>
        <w:t>,</w:t>
      </w:r>
      <w:r w:rsidR="00F43C1A" w:rsidRPr="005D2166">
        <w:rPr>
          <w:rFonts w:ascii="Times New Roman" w:hAnsi="Times New Roman" w:cs="Times New Roman"/>
          <w:sz w:val="22"/>
          <w:szCs w:val="22"/>
        </w:rPr>
        <w:t xml:space="preserve"> dostawę,</w:t>
      </w:r>
      <w:r w:rsidRPr="005D2166">
        <w:rPr>
          <w:rFonts w:ascii="Times New Roman" w:hAnsi="Times New Roman" w:cs="Times New Roman"/>
          <w:sz w:val="22"/>
          <w:szCs w:val="22"/>
        </w:rPr>
        <w:t xml:space="preserve"> montaż </w:t>
      </w:r>
      <w:r w:rsidR="00F43C1A" w:rsidRPr="005D2166">
        <w:rPr>
          <w:rFonts w:ascii="Times New Roman" w:hAnsi="Times New Roman" w:cs="Times New Roman"/>
          <w:sz w:val="22"/>
          <w:szCs w:val="22"/>
        </w:rPr>
        <w:t xml:space="preserve">i uruchomienie </w:t>
      </w:r>
      <w:r w:rsidR="00F81C0D">
        <w:rPr>
          <w:rFonts w:ascii="Times New Roman" w:hAnsi="Times New Roman" w:cs="Times New Roman"/>
          <w:sz w:val="22"/>
          <w:szCs w:val="22"/>
        </w:rPr>
        <w:t>4</w:t>
      </w:r>
      <w:r w:rsidR="00D86141">
        <w:rPr>
          <w:rFonts w:ascii="Times New Roman" w:hAnsi="Times New Roman" w:cs="Times New Roman"/>
          <w:sz w:val="22"/>
          <w:szCs w:val="22"/>
        </w:rPr>
        <w:t xml:space="preserve"> klimatyzatorów</w:t>
      </w:r>
      <w:r w:rsidRPr="005D2166">
        <w:rPr>
          <w:rFonts w:ascii="Times New Roman" w:hAnsi="Times New Roman" w:cs="Times New Roman"/>
          <w:sz w:val="22"/>
          <w:szCs w:val="22"/>
        </w:rPr>
        <w:t xml:space="preserve"> dla Samodzielnego Publicznego Wielospecjalistycznego Zakładu Opieki Zdrowotnej w Stargardzie, oferujemy następujące warunki:</w:t>
      </w:r>
    </w:p>
    <w:p w:rsidR="00E85260" w:rsidRPr="005D2166" w:rsidRDefault="00E85260" w:rsidP="00900273">
      <w:pPr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45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3827"/>
        <w:gridCol w:w="1275"/>
        <w:gridCol w:w="1464"/>
        <w:gridCol w:w="1465"/>
        <w:gridCol w:w="993"/>
      </w:tblGrid>
      <w:tr w:rsidR="0048113A" w:rsidRPr="005D2166" w:rsidTr="00D15D54">
        <w:trPr>
          <w:jc w:val="center"/>
        </w:trPr>
        <w:tc>
          <w:tcPr>
            <w:tcW w:w="521" w:type="dxa"/>
          </w:tcPr>
          <w:p w:rsidR="0048113A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166"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1275" w:type="dxa"/>
            <w:vAlign w:val="center"/>
          </w:tcPr>
          <w:p w:rsidR="0048113A" w:rsidRPr="005D2166" w:rsidRDefault="0048113A" w:rsidP="00006C25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64" w:type="dxa"/>
            <w:vAlign w:val="center"/>
          </w:tcPr>
          <w:p w:rsidR="0048113A" w:rsidRPr="005D2166" w:rsidRDefault="0048113A" w:rsidP="00006C25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166">
              <w:rPr>
                <w:rFonts w:ascii="Times New Roman" w:hAnsi="Times New Roman" w:cs="Times New Roman"/>
                <w:b/>
                <w:sz w:val="22"/>
                <w:szCs w:val="22"/>
              </w:rPr>
              <w:t>Cena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jednostkowa</w:t>
            </w:r>
            <w:r w:rsidRPr="005D21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465" w:type="dxa"/>
            <w:vAlign w:val="center"/>
          </w:tcPr>
          <w:p w:rsidR="0048113A" w:rsidRPr="005D2166" w:rsidRDefault="0048113A" w:rsidP="00006C25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993" w:type="dxa"/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166">
              <w:rPr>
                <w:rFonts w:ascii="Times New Roman" w:hAnsi="Times New Roman" w:cs="Times New Roman"/>
                <w:b/>
                <w:sz w:val="22"/>
                <w:szCs w:val="22"/>
              </w:rPr>
              <w:t>VAT %</w:t>
            </w:r>
          </w:p>
        </w:tc>
      </w:tr>
      <w:tr w:rsidR="0048113A" w:rsidRPr="005D2166" w:rsidTr="00D15D54">
        <w:trPr>
          <w:jc w:val="center"/>
        </w:trPr>
        <w:tc>
          <w:tcPr>
            <w:tcW w:w="521" w:type="dxa"/>
          </w:tcPr>
          <w:p w:rsidR="0048113A" w:rsidRPr="005D2166" w:rsidRDefault="0048113A" w:rsidP="00D8614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vAlign w:val="center"/>
          </w:tcPr>
          <w:p w:rsidR="0048113A" w:rsidRDefault="0048113A" w:rsidP="00D8614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</w:rPr>
              <w:t xml:space="preserve">Dostawa, montaż i uruchomienie </w:t>
            </w:r>
            <w:r>
              <w:rPr>
                <w:rFonts w:ascii="Times New Roman" w:hAnsi="Times New Roman" w:cs="Times New Roman"/>
              </w:rPr>
              <w:t xml:space="preserve"> klimatyzatorów o mocy 2,5 kW</w:t>
            </w:r>
            <w:r w:rsidR="00D15D54">
              <w:rPr>
                <w:rFonts w:ascii="Times New Roman" w:hAnsi="Times New Roman" w:cs="Times New Roman"/>
              </w:rPr>
              <w:t>- 2,6 kW</w:t>
            </w:r>
          </w:p>
          <w:p w:rsidR="0048113A" w:rsidRPr="005D2166" w:rsidRDefault="0048113A" w:rsidP="00D8614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8113A" w:rsidRPr="005D2166" w:rsidRDefault="00F81C0D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13A" w:rsidRPr="005D2166" w:rsidTr="00D15D54">
        <w:trPr>
          <w:jc w:val="center"/>
        </w:trPr>
        <w:tc>
          <w:tcPr>
            <w:tcW w:w="521" w:type="dxa"/>
          </w:tcPr>
          <w:p w:rsidR="0048113A" w:rsidRDefault="0048113A" w:rsidP="00D8614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vAlign w:val="center"/>
          </w:tcPr>
          <w:p w:rsidR="0048113A" w:rsidRDefault="0048113A" w:rsidP="0048113A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</w:rPr>
              <w:t xml:space="preserve">Dostawa, montaż i uruchomienie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1B02">
              <w:rPr>
                <w:rFonts w:ascii="Times New Roman" w:hAnsi="Times New Roman" w:cs="Times New Roman"/>
              </w:rPr>
              <w:t>klimatyzatora</w:t>
            </w:r>
            <w:r>
              <w:rPr>
                <w:rFonts w:ascii="Times New Roman" w:hAnsi="Times New Roman" w:cs="Times New Roman"/>
              </w:rPr>
              <w:t xml:space="preserve"> o mocy 3,5 </w:t>
            </w:r>
            <w:r w:rsidR="00D15D54">
              <w:rPr>
                <w:rFonts w:ascii="Times New Roman" w:hAnsi="Times New Roman" w:cs="Times New Roman"/>
              </w:rPr>
              <w:t>Kw- 3,6 kW</w:t>
            </w:r>
          </w:p>
          <w:p w:rsidR="0048113A" w:rsidRPr="005D2166" w:rsidRDefault="0048113A" w:rsidP="00D8614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13A" w:rsidRPr="005D2166" w:rsidTr="00D15D54">
        <w:trPr>
          <w:jc w:val="center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13A" w:rsidRDefault="0048113A" w:rsidP="00D8614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13A" w:rsidRPr="005D2166" w:rsidRDefault="0048113A" w:rsidP="0048113A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13A" w:rsidRPr="0048113A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113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48113A" w:rsidRPr="005D2166" w:rsidRDefault="0048113A" w:rsidP="00900273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6C86" w:rsidRDefault="006008EC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 xml:space="preserve"> </w:t>
      </w:r>
      <w:r w:rsidR="00386C86" w:rsidRPr="005D2166">
        <w:rPr>
          <w:rFonts w:ascii="Times New Roman" w:hAnsi="Times New Roman" w:cs="Times New Roman"/>
          <w:sz w:val="22"/>
          <w:szCs w:val="22"/>
        </w:rPr>
        <w:t>(zgodnie z danymi zawartymi w zał. „A”, który stanowi nieodłączną część niniejszej oferty.)</w:t>
      </w:r>
    </w:p>
    <w:p w:rsidR="0048113A" w:rsidRPr="0048113A" w:rsidRDefault="0048113A" w:rsidP="00900273">
      <w:pPr>
        <w:spacing w:before="12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8113A">
        <w:rPr>
          <w:rFonts w:ascii="Times New Roman" w:hAnsi="Times New Roman" w:cs="Times New Roman"/>
          <w:b/>
          <w:sz w:val="22"/>
          <w:szCs w:val="22"/>
        </w:rPr>
        <w:t>Razem słownie:…………………………………………………………………………</w:t>
      </w:r>
    </w:p>
    <w:p w:rsidR="00971918" w:rsidRPr="005D2166" w:rsidRDefault="00971918" w:rsidP="00900273">
      <w:pPr>
        <w:pStyle w:val="Tekstpodstawowy31"/>
        <w:spacing w:before="120" w:after="0"/>
        <w:ind w:right="-49"/>
        <w:contextualSpacing/>
        <w:jc w:val="both"/>
        <w:rPr>
          <w:b/>
          <w:bCs/>
          <w:color w:val="auto"/>
          <w:sz w:val="22"/>
        </w:rPr>
      </w:pPr>
      <w:r w:rsidRPr="005D2166">
        <w:rPr>
          <w:b/>
          <w:bCs/>
          <w:color w:val="auto"/>
          <w:sz w:val="22"/>
        </w:rPr>
        <w:t>W zaoferowaną cenę zostały wliczone wszelkie koszty, jakie Wykonawca będzie musiał ponieść w celu realizacji przedmiotu zamówienia, w tym w szczególności</w:t>
      </w:r>
      <w:r w:rsidR="00492797" w:rsidRPr="005D2166">
        <w:rPr>
          <w:b/>
          <w:bCs/>
          <w:color w:val="auto"/>
          <w:sz w:val="22"/>
        </w:rPr>
        <w:t xml:space="preserve"> dostawa</w:t>
      </w:r>
      <w:r w:rsidRPr="005D2166">
        <w:rPr>
          <w:b/>
          <w:bCs/>
          <w:color w:val="auto"/>
          <w:sz w:val="22"/>
        </w:rPr>
        <w:t xml:space="preserve">, </w:t>
      </w:r>
      <w:r w:rsidR="00492797" w:rsidRPr="005D2166">
        <w:rPr>
          <w:b/>
          <w:bCs/>
          <w:color w:val="auto"/>
          <w:sz w:val="22"/>
        </w:rPr>
        <w:t>montaż</w:t>
      </w:r>
      <w:r w:rsidRPr="005D2166">
        <w:rPr>
          <w:b/>
          <w:bCs/>
          <w:color w:val="auto"/>
          <w:sz w:val="22"/>
        </w:rPr>
        <w:t xml:space="preserve"> </w:t>
      </w:r>
      <w:r w:rsidR="00492797" w:rsidRPr="005D2166">
        <w:rPr>
          <w:b/>
          <w:bCs/>
          <w:color w:val="auto"/>
          <w:sz w:val="22"/>
        </w:rPr>
        <w:t>oraz poprawne uruchomienie</w:t>
      </w:r>
      <w:r w:rsidRPr="005D2166">
        <w:rPr>
          <w:b/>
          <w:bCs/>
          <w:color w:val="auto"/>
          <w:sz w:val="22"/>
        </w:rPr>
        <w:t xml:space="preserve"> </w:t>
      </w:r>
      <w:r w:rsidR="00F81C0D">
        <w:rPr>
          <w:b/>
          <w:bCs/>
          <w:color w:val="auto"/>
          <w:sz w:val="22"/>
        </w:rPr>
        <w:t>4</w:t>
      </w:r>
      <w:r w:rsidR="00D86141">
        <w:rPr>
          <w:b/>
          <w:bCs/>
          <w:color w:val="auto"/>
          <w:sz w:val="22"/>
        </w:rPr>
        <w:t xml:space="preserve"> klimatyzatorów, </w:t>
      </w:r>
      <w:r w:rsidR="00492797" w:rsidRPr="005D2166">
        <w:rPr>
          <w:b/>
          <w:bCs/>
          <w:color w:val="auto"/>
          <w:sz w:val="22"/>
        </w:rPr>
        <w:t>szkolenie</w:t>
      </w:r>
      <w:r w:rsidRPr="005D2166">
        <w:rPr>
          <w:b/>
          <w:bCs/>
          <w:color w:val="auto"/>
          <w:sz w:val="22"/>
        </w:rPr>
        <w:t xml:space="preserve"> personelu Zamawiającego, gwarancji, a nadto wszelkie należne cła i podatki, w tym podatek od towarów i usług VAT. </w:t>
      </w:r>
    </w:p>
    <w:p w:rsidR="00206C40" w:rsidRPr="005D2166" w:rsidRDefault="00971918" w:rsidP="00900273">
      <w:pPr>
        <w:spacing w:before="12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D2166">
        <w:rPr>
          <w:rFonts w:ascii="Times New Roman" w:hAnsi="Times New Roman" w:cs="Times New Roman"/>
          <w:b/>
          <w:bCs/>
          <w:sz w:val="22"/>
          <w:szCs w:val="22"/>
        </w:rPr>
        <w:t>Dostawa,</w:t>
      </w:r>
      <w:r w:rsidR="00492797"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montaż</w:t>
      </w:r>
      <w:r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i uruchomienie</w:t>
      </w:r>
      <w:r w:rsidR="00F81C0D">
        <w:rPr>
          <w:rFonts w:ascii="Times New Roman" w:hAnsi="Times New Roman" w:cs="Times New Roman"/>
          <w:b/>
          <w:bCs/>
          <w:sz w:val="22"/>
          <w:szCs w:val="22"/>
        </w:rPr>
        <w:t xml:space="preserve"> 4</w:t>
      </w:r>
      <w:r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86141">
        <w:rPr>
          <w:rFonts w:ascii="Times New Roman" w:hAnsi="Times New Roman" w:cs="Times New Roman"/>
          <w:b/>
          <w:bCs/>
          <w:sz w:val="22"/>
          <w:szCs w:val="22"/>
        </w:rPr>
        <w:t>urządzeń</w:t>
      </w:r>
      <w:r w:rsidR="00CA1006"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5142C" w:rsidRPr="005D2166">
        <w:rPr>
          <w:rFonts w:ascii="Times New Roman" w:hAnsi="Times New Roman" w:cs="Times New Roman"/>
          <w:b/>
          <w:bCs/>
          <w:sz w:val="22"/>
          <w:szCs w:val="22"/>
        </w:rPr>
        <w:t>klimatyza</w:t>
      </w:r>
      <w:r w:rsidR="00D86141">
        <w:rPr>
          <w:rFonts w:ascii="Times New Roman" w:hAnsi="Times New Roman" w:cs="Times New Roman"/>
          <w:b/>
          <w:bCs/>
          <w:sz w:val="22"/>
          <w:szCs w:val="22"/>
        </w:rPr>
        <w:t>cyjnych</w:t>
      </w:r>
      <w:r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do SPWZOZ w Stargardzie nastąpi w terminie nie dłuższym niż </w:t>
      </w:r>
      <w:r w:rsidR="00006C25" w:rsidRPr="005D2166">
        <w:rPr>
          <w:rFonts w:ascii="Times New Roman" w:hAnsi="Times New Roman" w:cs="Times New Roman"/>
          <w:b/>
          <w:bCs/>
          <w:sz w:val="22"/>
          <w:szCs w:val="22"/>
        </w:rPr>
        <w:t>14 dni od podpisania umowy.</w:t>
      </w:r>
      <w:r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71918" w:rsidRPr="005D2166" w:rsidRDefault="008F1C87" w:rsidP="00900273">
      <w:pPr>
        <w:spacing w:before="12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D2166">
        <w:rPr>
          <w:rFonts w:ascii="Times New Roman" w:hAnsi="Times New Roman" w:cs="Times New Roman"/>
          <w:b/>
          <w:bCs/>
          <w:sz w:val="22"/>
          <w:szCs w:val="22"/>
        </w:rPr>
        <w:t>Termin płatności wynosi 6</w:t>
      </w:r>
      <w:r w:rsidR="00971918" w:rsidRPr="005D2166">
        <w:rPr>
          <w:rFonts w:ascii="Times New Roman" w:hAnsi="Times New Roman" w:cs="Times New Roman"/>
          <w:b/>
          <w:bCs/>
          <w:sz w:val="22"/>
          <w:szCs w:val="22"/>
        </w:rPr>
        <w:t>0 dni od dnia doręczenia zamaw</w:t>
      </w:r>
      <w:r w:rsidR="00492797" w:rsidRPr="005D2166">
        <w:rPr>
          <w:rFonts w:ascii="Times New Roman" w:hAnsi="Times New Roman" w:cs="Times New Roman"/>
          <w:b/>
          <w:bCs/>
          <w:sz w:val="22"/>
          <w:szCs w:val="22"/>
        </w:rPr>
        <w:t>iającemu prawidłowo wystawionej</w:t>
      </w:r>
      <w:r w:rsidR="00971918"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przez wykonawcę faktur</w:t>
      </w:r>
      <w:r w:rsidR="00492797" w:rsidRPr="005D2166">
        <w:rPr>
          <w:rFonts w:ascii="Times New Roman" w:hAnsi="Times New Roman" w:cs="Times New Roman"/>
          <w:b/>
          <w:bCs/>
          <w:sz w:val="22"/>
          <w:szCs w:val="22"/>
        </w:rPr>
        <w:t>y,</w:t>
      </w:r>
      <w:r w:rsidR="00971918"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na rachunek bankowy</w:t>
      </w:r>
      <w:r w:rsidR="00492797"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wykonawcy wskazany na fakturze</w:t>
      </w:r>
      <w:r w:rsidR="00971918"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492797" w:rsidRPr="005D2166">
        <w:rPr>
          <w:rFonts w:ascii="Times New Roman" w:hAnsi="Times New Roman" w:cs="Times New Roman"/>
          <w:b/>
          <w:bCs/>
          <w:sz w:val="22"/>
          <w:szCs w:val="22"/>
        </w:rPr>
        <w:t>Fakturę</w:t>
      </w:r>
      <w:r w:rsidR="00971918"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1918" w:rsidRPr="005D2166">
        <w:rPr>
          <w:rFonts w:ascii="Times New Roman" w:hAnsi="Times New Roman" w:cs="Times New Roman"/>
          <w:b/>
          <w:bCs/>
          <w:sz w:val="22"/>
          <w:szCs w:val="22"/>
        </w:rPr>
        <w:lastRenderedPageBreak/>
        <w:t>należy dostarczyć zamawiają</w:t>
      </w:r>
      <w:r w:rsidR="00CA2246" w:rsidRPr="005D2166">
        <w:rPr>
          <w:rFonts w:ascii="Times New Roman" w:hAnsi="Times New Roman" w:cs="Times New Roman"/>
          <w:b/>
          <w:bCs/>
          <w:sz w:val="22"/>
          <w:szCs w:val="22"/>
        </w:rPr>
        <w:t>cemu niezwłocznie po podpisaniu</w:t>
      </w:r>
      <w:r w:rsidR="00971918" w:rsidRPr="005D2166">
        <w:rPr>
          <w:rFonts w:ascii="Times New Roman" w:hAnsi="Times New Roman" w:cs="Times New Roman"/>
          <w:b/>
          <w:bCs/>
          <w:sz w:val="22"/>
          <w:szCs w:val="22"/>
        </w:rPr>
        <w:t xml:space="preserve"> przez strony </w:t>
      </w:r>
      <w:r w:rsidR="00CA2246" w:rsidRPr="005D2166">
        <w:rPr>
          <w:rFonts w:ascii="Times New Roman" w:hAnsi="Times New Roman" w:cs="Times New Roman"/>
          <w:b/>
          <w:sz w:val="22"/>
          <w:szCs w:val="22"/>
        </w:rPr>
        <w:t>protoko</w:t>
      </w:r>
      <w:r w:rsidR="00971918" w:rsidRPr="005D2166">
        <w:rPr>
          <w:rFonts w:ascii="Times New Roman" w:hAnsi="Times New Roman" w:cs="Times New Roman"/>
          <w:b/>
          <w:sz w:val="22"/>
          <w:szCs w:val="22"/>
        </w:rPr>
        <w:t>łu zdawczo – odbiorczego</w:t>
      </w:r>
      <w:r w:rsidR="00255C26" w:rsidRPr="005D2166">
        <w:rPr>
          <w:rFonts w:ascii="Times New Roman" w:hAnsi="Times New Roman" w:cs="Times New Roman"/>
          <w:b/>
          <w:sz w:val="22"/>
          <w:szCs w:val="22"/>
        </w:rPr>
        <w:t>.</w:t>
      </w:r>
    </w:p>
    <w:p w:rsidR="00206C40" w:rsidRPr="005D2166" w:rsidRDefault="00206C40" w:rsidP="00900273">
      <w:pPr>
        <w:spacing w:before="12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86C86" w:rsidRPr="005D2166" w:rsidRDefault="00386C86" w:rsidP="00900273">
      <w:pPr>
        <w:spacing w:before="12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D2166">
        <w:rPr>
          <w:rFonts w:ascii="Times New Roman" w:hAnsi="Times New Roman" w:cs="Times New Roman"/>
          <w:b/>
          <w:bCs/>
          <w:sz w:val="22"/>
          <w:szCs w:val="22"/>
        </w:rPr>
        <w:t>Oświadczamy, że zapoznaliśmy się z warunkami zapytania ofertowego i nie wnosimy do nich żadnych zastrzeżeń oraz że zdobyliśmy konieczne informacje potrzebne do właściwego wykonania zamówienia. Oświadczamy, że zawarty w zapytaniu ofertowym projekt umowy został przez nas zaakceptowany i zobowiązujemy się w przypadku wyboru naszej oferty do zawarcia umowy na warunkach określonych w Załączniku nr 3 do zapytania ofertowego - projekcie umowy, w miejscu i terminie wyznaczonym przez Zamawiającego</w:t>
      </w:r>
    </w:p>
    <w:p w:rsidR="00386C86" w:rsidRPr="005D2166" w:rsidRDefault="00386C86" w:rsidP="00900273">
      <w:pPr>
        <w:spacing w:before="12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86C86" w:rsidRPr="005D2166" w:rsidRDefault="00386C86" w:rsidP="00900273">
      <w:pPr>
        <w:spacing w:before="12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D2166">
        <w:rPr>
          <w:rFonts w:ascii="Times New Roman" w:hAnsi="Times New Roman" w:cs="Times New Roman"/>
          <w:b/>
          <w:bCs/>
          <w:sz w:val="22"/>
          <w:szCs w:val="22"/>
        </w:rPr>
        <w:t>Oświadczamy, że firma nasza spełnia wszystkie warunki określone w zapytaniu ofertowym oraz złożyliśmy wszystkie wymagane dokumenty potwierdzające spełnienie tych warunków.</w:t>
      </w:r>
    </w:p>
    <w:p w:rsidR="00386C86" w:rsidRPr="005D2166" w:rsidRDefault="00386C86" w:rsidP="00900273">
      <w:pPr>
        <w:pStyle w:val="Nagwek"/>
        <w:tabs>
          <w:tab w:val="clear" w:pos="4536"/>
          <w:tab w:val="clear" w:pos="9072"/>
        </w:tabs>
        <w:spacing w:before="120"/>
        <w:ind w:left="4956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86C86" w:rsidRPr="005D2166" w:rsidRDefault="00386C86" w:rsidP="00900273">
      <w:pPr>
        <w:pStyle w:val="Nagwek"/>
        <w:tabs>
          <w:tab w:val="clear" w:pos="4536"/>
          <w:tab w:val="clear" w:pos="9072"/>
        </w:tabs>
        <w:spacing w:before="120"/>
        <w:ind w:left="4956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86C86" w:rsidRPr="005D2166" w:rsidRDefault="00386C86" w:rsidP="00900273">
      <w:pPr>
        <w:pStyle w:val="Nagwek"/>
        <w:tabs>
          <w:tab w:val="clear" w:pos="4536"/>
          <w:tab w:val="clear" w:pos="9072"/>
        </w:tabs>
        <w:spacing w:before="120"/>
        <w:ind w:left="4956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86C86" w:rsidRPr="005D2166" w:rsidRDefault="00386C86" w:rsidP="00900273">
      <w:pPr>
        <w:pStyle w:val="Nagwek"/>
        <w:tabs>
          <w:tab w:val="clear" w:pos="4536"/>
          <w:tab w:val="clear" w:pos="9072"/>
        </w:tabs>
        <w:spacing w:before="120"/>
        <w:ind w:left="4956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86C86" w:rsidRPr="005D2166" w:rsidRDefault="00386C86" w:rsidP="00900273">
      <w:pPr>
        <w:pStyle w:val="Nagwek"/>
        <w:tabs>
          <w:tab w:val="clear" w:pos="4536"/>
          <w:tab w:val="clear" w:pos="9072"/>
        </w:tabs>
        <w:spacing w:before="120"/>
        <w:ind w:left="4956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...............................................................</w:t>
      </w:r>
    </w:p>
    <w:p w:rsidR="00774654" w:rsidRPr="005D2166" w:rsidRDefault="00386C86" w:rsidP="00900273">
      <w:pPr>
        <w:spacing w:before="120"/>
        <w:ind w:left="4956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Podpis i pieczęć oferenta</w:t>
      </w:r>
    </w:p>
    <w:p w:rsidR="00774654" w:rsidRPr="005D2166" w:rsidRDefault="00774654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br w:type="page"/>
      </w:r>
    </w:p>
    <w:p w:rsidR="00774654" w:rsidRPr="006D17DB" w:rsidRDefault="006D17DB" w:rsidP="006008EC">
      <w:pPr>
        <w:spacing w:before="120"/>
        <w:ind w:left="6372" w:firstLine="70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D17DB">
        <w:rPr>
          <w:rFonts w:ascii="Times New Roman" w:hAnsi="Times New Roman" w:cs="Times New Roman"/>
          <w:b/>
          <w:sz w:val="22"/>
          <w:szCs w:val="22"/>
        </w:rPr>
        <w:lastRenderedPageBreak/>
        <w:t>Załącznik nr 2</w:t>
      </w:r>
    </w:p>
    <w:p w:rsidR="00255C26" w:rsidRPr="005D2166" w:rsidRDefault="00255C26" w:rsidP="00900273">
      <w:pPr>
        <w:pStyle w:val="Nagwek5"/>
        <w:spacing w:before="120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2243E" w:rsidRPr="005D2166" w:rsidRDefault="00E2243E" w:rsidP="00900273">
      <w:pPr>
        <w:pStyle w:val="Nagwek5"/>
        <w:spacing w:before="120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2166">
        <w:rPr>
          <w:rFonts w:ascii="Times New Roman" w:hAnsi="Times New Roman" w:cs="Times New Roman"/>
          <w:color w:val="auto"/>
          <w:sz w:val="22"/>
          <w:szCs w:val="22"/>
        </w:rPr>
        <w:t>OŚWIADCZENIE</w:t>
      </w: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05384D">
      <w:pPr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2166">
        <w:rPr>
          <w:rFonts w:ascii="Times New Roman" w:hAnsi="Times New Roman" w:cs="Times New Roman"/>
          <w:b/>
          <w:sz w:val="22"/>
          <w:szCs w:val="22"/>
        </w:rPr>
        <w:t xml:space="preserve">Dotyczy: zapytania ofertowego </w:t>
      </w:r>
      <w:r w:rsidR="00F81C0D">
        <w:rPr>
          <w:rFonts w:ascii="Times New Roman" w:hAnsi="Times New Roman" w:cs="Times New Roman"/>
          <w:b/>
          <w:sz w:val="22"/>
          <w:szCs w:val="22"/>
        </w:rPr>
        <w:t>nr 17</w:t>
      </w:r>
      <w:r w:rsidR="00022F2A">
        <w:rPr>
          <w:rFonts w:ascii="Times New Roman" w:hAnsi="Times New Roman" w:cs="Times New Roman"/>
          <w:b/>
          <w:sz w:val="22"/>
          <w:szCs w:val="22"/>
        </w:rPr>
        <w:t>/ZO/2020</w:t>
      </w:r>
      <w:r w:rsidR="00925117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56598A" w:rsidRPr="005D21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3C1A" w:rsidRPr="005D2166">
        <w:rPr>
          <w:rFonts w:ascii="Times New Roman" w:hAnsi="Times New Roman" w:cs="Times New Roman"/>
          <w:b/>
          <w:sz w:val="22"/>
          <w:szCs w:val="22"/>
        </w:rPr>
        <w:t xml:space="preserve">na zakup, dostawę, </w:t>
      </w:r>
      <w:r w:rsidR="00FD6849" w:rsidRPr="005D2166">
        <w:rPr>
          <w:rFonts w:ascii="Times New Roman" w:hAnsi="Times New Roman" w:cs="Times New Roman"/>
          <w:b/>
          <w:sz w:val="22"/>
          <w:szCs w:val="22"/>
        </w:rPr>
        <w:t xml:space="preserve">montaż </w:t>
      </w:r>
      <w:r w:rsidR="00F43C1A" w:rsidRPr="005D2166">
        <w:rPr>
          <w:rFonts w:ascii="Times New Roman" w:hAnsi="Times New Roman" w:cs="Times New Roman"/>
          <w:b/>
          <w:sz w:val="22"/>
          <w:szCs w:val="22"/>
        </w:rPr>
        <w:t xml:space="preserve">i uruchomienie </w:t>
      </w:r>
      <w:r w:rsidR="00F81C0D">
        <w:rPr>
          <w:rFonts w:ascii="Times New Roman" w:hAnsi="Times New Roman" w:cs="Times New Roman"/>
          <w:b/>
          <w:sz w:val="22"/>
          <w:szCs w:val="22"/>
        </w:rPr>
        <w:t>4</w:t>
      </w:r>
      <w:r w:rsidR="00D86141">
        <w:rPr>
          <w:rFonts w:ascii="Times New Roman" w:hAnsi="Times New Roman" w:cs="Times New Roman"/>
          <w:b/>
          <w:sz w:val="22"/>
          <w:szCs w:val="22"/>
        </w:rPr>
        <w:t xml:space="preserve"> klimatyzatorów</w:t>
      </w:r>
      <w:r w:rsidR="00CA1006" w:rsidRPr="005D21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6849" w:rsidRPr="005D2166">
        <w:rPr>
          <w:rFonts w:ascii="Times New Roman" w:hAnsi="Times New Roman" w:cs="Times New Roman"/>
          <w:b/>
          <w:sz w:val="22"/>
          <w:szCs w:val="22"/>
        </w:rPr>
        <w:t>dla Samodzielnego Publicznego Wielospecjalistycznego Zakładu Opieki Zdrowotnej w Stargardzie</w:t>
      </w:r>
      <w:r w:rsidRPr="005D2166">
        <w:rPr>
          <w:rFonts w:ascii="Times New Roman" w:hAnsi="Times New Roman" w:cs="Times New Roman"/>
          <w:b/>
          <w:sz w:val="22"/>
          <w:szCs w:val="22"/>
        </w:rPr>
        <w:t>.</w:t>
      </w:r>
    </w:p>
    <w:p w:rsidR="00E2243E" w:rsidRPr="005D2166" w:rsidRDefault="00E2243E" w:rsidP="0005384D">
      <w:pPr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Nazwa ……..............................................................................................................................</w:t>
      </w: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Adres ........................................................................................................................................</w:t>
      </w: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  <w:lang w:val="de-DE"/>
        </w:rPr>
      </w:pPr>
      <w:r w:rsidRPr="005D2166">
        <w:rPr>
          <w:rFonts w:ascii="Times New Roman" w:hAnsi="Times New Roman" w:cs="Times New Roman"/>
          <w:sz w:val="22"/>
          <w:szCs w:val="22"/>
          <w:lang w:val="de-DE"/>
        </w:rPr>
        <w:t>Telefon ........................................Fax..................................E-mail..........................................</w:t>
      </w: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  <w:lang w:val="de-DE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Nazwisko i Imię........................................................................................................................</w:t>
      </w: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Rodzaj upoważnienia do reprezentowania firmy .....................................................................</w:t>
      </w: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D2166"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:rsidR="00E2243E" w:rsidRPr="005D2166" w:rsidRDefault="00E2243E" w:rsidP="00900273">
      <w:pPr>
        <w:spacing w:before="12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243E" w:rsidRPr="005D2166" w:rsidRDefault="00E2243E" w:rsidP="00F30C25">
      <w:pPr>
        <w:pStyle w:val="pkt"/>
        <w:numPr>
          <w:ilvl w:val="0"/>
          <w:numId w:val="4"/>
        </w:numPr>
        <w:spacing w:before="120" w:after="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posiadamy uprawnienia do wykonywania określonej działalności lub czynności, jeżeli przepisy prawa nakładają obowiązek posiadania takich uprawnień,</w:t>
      </w:r>
    </w:p>
    <w:p w:rsidR="00E2243E" w:rsidRPr="005D2166" w:rsidRDefault="00E2243E" w:rsidP="00F30C25">
      <w:pPr>
        <w:pStyle w:val="pkt"/>
        <w:numPr>
          <w:ilvl w:val="0"/>
          <w:numId w:val="4"/>
        </w:numPr>
        <w:spacing w:before="120" w:after="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posiadamy niezbędną wiedzę i doświadczenie oraz potencjał techniczny, a także dysponujemy osobami zdolnymi do wykonania zamówienia,</w:t>
      </w:r>
    </w:p>
    <w:p w:rsidR="00900273" w:rsidRPr="005D2166" w:rsidRDefault="00E2243E" w:rsidP="00F30C25">
      <w:pPr>
        <w:pStyle w:val="pkt"/>
        <w:numPr>
          <w:ilvl w:val="0"/>
          <w:numId w:val="4"/>
        </w:numPr>
        <w:spacing w:before="120" w:after="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zamówieni</w:t>
      </w:r>
      <w:r w:rsidR="00900273" w:rsidRPr="005D2166">
        <w:rPr>
          <w:rFonts w:ascii="Times New Roman" w:hAnsi="Times New Roman" w:cs="Times New Roman"/>
          <w:sz w:val="22"/>
          <w:szCs w:val="22"/>
        </w:rPr>
        <w:t>a</w:t>
      </w:r>
      <w:r w:rsidRPr="005D2166">
        <w:rPr>
          <w:rFonts w:ascii="Times New Roman" w:hAnsi="Times New Roman" w:cs="Times New Roman"/>
          <w:sz w:val="22"/>
          <w:szCs w:val="22"/>
        </w:rPr>
        <w:t>,</w:t>
      </w:r>
    </w:p>
    <w:p w:rsidR="00E2243E" w:rsidRPr="005D2166" w:rsidRDefault="00E2243E" w:rsidP="00F30C25">
      <w:pPr>
        <w:pStyle w:val="pkt"/>
        <w:numPr>
          <w:ilvl w:val="0"/>
          <w:numId w:val="4"/>
        </w:numPr>
        <w:spacing w:before="120" w:after="0"/>
        <w:contextualSpacing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oferowan</w:t>
      </w:r>
      <w:r w:rsidR="008C355F" w:rsidRPr="005D2166">
        <w:rPr>
          <w:rFonts w:ascii="Times New Roman" w:hAnsi="Times New Roman" w:cs="Times New Roman"/>
          <w:sz w:val="22"/>
          <w:szCs w:val="22"/>
        </w:rPr>
        <w:t>e urządzenie klimatyzacyjne jest zgodne</w:t>
      </w:r>
      <w:r w:rsidRPr="005D2166">
        <w:rPr>
          <w:rFonts w:ascii="Times New Roman" w:hAnsi="Times New Roman" w:cs="Times New Roman"/>
          <w:sz w:val="22"/>
          <w:szCs w:val="22"/>
        </w:rPr>
        <w:t xml:space="preserve"> z wymaganiami o</w:t>
      </w:r>
      <w:r w:rsidR="00F62B60" w:rsidRPr="005D2166">
        <w:rPr>
          <w:rFonts w:ascii="Times New Roman" w:hAnsi="Times New Roman" w:cs="Times New Roman"/>
          <w:sz w:val="22"/>
          <w:szCs w:val="22"/>
        </w:rPr>
        <w:t>kreślonymi w</w:t>
      </w:r>
      <w:r w:rsidRPr="005D2166">
        <w:rPr>
          <w:rFonts w:ascii="Times New Roman" w:hAnsi="Times New Roman" w:cs="Times New Roman"/>
          <w:sz w:val="22"/>
          <w:szCs w:val="22"/>
        </w:rPr>
        <w:t xml:space="preserve"> załącznik</w:t>
      </w:r>
      <w:r w:rsidR="008C355F" w:rsidRPr="005D2166">
        <w:rPr>
          <w:rFonts w:ascii="Times New Roman" w:hAnsi="Times New Roman" w:cs="Times New Roman"/>
          <w:sz w:val="22"/>
          <w:szCs w:val="22"/>
        </w:rPr>
        <w:t>u</w:t>
      </w:r>
      <w:r w:rsidRPr="005D2166">
        <w:rPr>
          <w:rFonts w:ascii="Times New Roman" w:hAnsi="Times New Roman" w:cs="Times New Roman"/>
          <w:sz w:val="22"/>
          <w:szCs w:val="22"/>
        </w:rPr>
        <w:t xml:space="preserve"> A, a dokumenty potwierdzające powyższą okoliczność przedstawimy na każde żądanie Zamawiającego. </w:t>
      </w: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9768ED" w:rsidRPr="005D2166" w:rsidRDefault="009768ED" w:rsidP="00D86141">
      <w:pPr>
        <w:spacing w:before="1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powyższym oświadczeniu są aktualne </w:t>
      </w:r>
      <w:r w:rsidRPr="005D2166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768ED" w:rsidRPr="005D2166" w:rsidRDefault="009768ED" w:rsidP="00D86141">
      <w:pPr>
        <w:jc w:val="both"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Jestem świadomy, że za składanie fałszywych oświadczeń grozi mi odpowiedzialność karna z art. 233 § 6 ustawy z dnia 6 czerwca 1997 r. − Kodeks karny”</w:t>
      </w:r>
      <w:r w:rsidR="00D86141">
        <w:rPr>
          <w:rFonts w:ascii="Times New Roman" w:hAnsi="Times New Roman" w:cs="Times New Roman"/>
          <w:sz w:val="22"/>
          <w:szCs w:val="22"/>
        </w:rPr>
        <w:t>.</w:t>
      </w: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ind w:left="5664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...............................................</w:t>
      </w:r>
    </w:p>
    <w:p w:rsidR="00E2243E" w:rsidRPr="005D2166" w:rsidRDefault="00E2243E" w:rsidP="00900273">
      <w:pPr>
        <w:pStyle w:val="Nagwek"/>
        <w:tabs>
          <w:tab w:val="clear" w:pos="4536"/>
          <w:tab w:val="clear" w:pos="9072"/>
        </w:tabs>
        <w:spacing w:before="120"/>
        <w:ind w:left="5664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t>Miejscowość, data ,podpis</w:t>
      </w: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E2243E" w:rsidRPr="005D2166" w:rsidRDefault="00E2243E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  <w:sectPr w:rsidR="00E2243E" w:rsidRPr="005D2166" w:rsidSect="00255C26">
          <w:headerReference w:type="default" r:id="rId8"/>
          <w:footerReference w:type="default" r:id="rId9"/>
          <w:pgSz w:w="11906" w:h="16838"/>
          <w:pgMar w:top="1958" w:right="1417" w:bottom="1417" w:left="1417" w:header="540" w:footer="182" w:gutter="0"/>
          <w:cols w:space="708"/>
          <w:docGrid w:linePitch="360"/>
        </w:sectPr>
      </w:pPr>
    </w:p>
    <w:p w:rsidR="0035142C" w:rsidRPr="005D2166" w:rsidRDefault="005D2166" w:rsidP="007B74AE">
      <w:pPr>
        <w:rPr>
          <w:rFonts w:ascii="Times New Roman" w:hAnsi="Times New Roman" w:cs="Times New Roman"/>
          <w:sz w:val="22"/>
          <w:szCs w:val="22"/>
        </w:rPr>
      </w:pPr>
      <w:r w:rsidRPr="005D2166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ab/>
      </w:r>
      <w:r w:rsidR="00A442CC">
        <w:rPr>
          <w:rFonts w:ascii="Times New Roman" w:hAnsi="Times New Roman" w:cs="Times New Roman"/>
          <w:sz w:val="22"/>
          <w:szCs w:val="22"/>
        </w:rPr>
        <w:tab/>
      </w:r>
      <w:r w:rsidR="00A442CC">
        <w:rPr>
          <w:rFonts w:ascii="Times New Roman" w:hAnsi="Times New Roman" w:cs="Times New Roman"/>
          <w:sz w:val="22"/>
          <w:szCs w:val="22"/>
        </w:rPr>
        <w:tab/>
      </w:r>
      <w:r w:rsidRPr="005D2166">
        <w:rPr>
          <w:rFonts w:ascii="Times New Roman" w:hAnsi="Times New Roman" w:cs="Times New Roman"/>
          <w:sz w:val="22"/>
          <w:szCs w:val="22"/>
        </w:rPr>
        <w:t>Załącznik nr 1 do umowy</w:t>
      </w:r>
    </w:p>
    <w:p w:rsidR="00C757B6" w:rsidRDefault="00C757B6" w:rsidP="00056B82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C757B6" w:rsidRDefault="00C757B6" w:rsidP="00056B82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056B82" w:rsidRPr="005D2166" w:rsidRDefault="00056B82" w:rsidP="00056B82">
      <w:pPr>
        <w:pStyle w:val="Standard"/>
        <w:jc w:val="center"/>
        <w:rPr>
          <w:rFonts w:cs="Times New Roman"/>
          <w:b/>
          <w:sz w:val="22"/>
          <w:szCs w:val="22"/>
        </w:rPr>
      </w:pPr>
      <w:r w:rsidRPr="005D2166">
        <w:rPr>
          <w:rFonts w:cs="Times New Roman"/>
          <w:b/>
          <w:sz w:val="22"/>
          <w:szCs w:val="22"/>
        </w:rPr>
        <w:t>ZAŁĄCZNIK A</w:t>
      </w:r>
    </w:p>
    <w:p w:rsidR="00056B82" w:rsidRPr="005D2166" w:rsidRDefault="00056B82" w:rsidP="00056B82">
      <w:pPr>
        <w:pStyle w:val="Standard"/>
        <w:jc w:val="center"/>
        <w:rPr>
          <w:rFonts w:cs="Times New Roman"/>
          <w:b/>
          <w:sz w:val="22"/>
          <w:szCs w:val="22"/>
        </w:rPr>
      </w:pPr>
      <w:r w:rsidRPr="005D2166">
        <w:rPr>
          <w:rFonts w:cs="Times New Roman"/>
          <w:b/>
          <w:sz w:val="22"/>
          <w:szCs w:val="22"/>
        </w:rPr>
        <w:t>PARAMETRY TECHNICZNO – UŻYTKOWE</w:t>
      </w:r>
    </w:p>
    <w:p w:rsidR="00056B82" w:rsidRPr="005D2166" w:rsidRDefault="00056B82" w:rsidP="00056B82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056B82" w:rsidRDefault="00056B82" w:rsidP="00056B82">
      <w:pPr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2166">
        <w:rPr>
          <w:rFonts w:ascii="Times New Roman" w:hAnsi="Times New Roman" w:cs="Times New Roman"/>
          <w:b/>
          <w:sz w:val="22"/>
          <w:szCs w:val="22"/>
        </w:rPr>
        <w:t xml:space="preserve">Dotyczy: zapytania ofertowego </w:t>
      </w:r>
      <w:r w:rsidR="0056598A" w:rsidRPr="005D2166">
        <w:rPr>
          <w:rFonts w:ascii="Times New Roman" w:hAnsi="Times New Roman" w:cs="Times New Roman"/>
          <w:b/>
          <w:sz w:val="22"/>
          <w:szCs w:val="22"/>
        </w:rPr>
        <w:t>nr 1</w:t>
      </w:r>
      <w:r w:rsidR="00F81C0D">
        <w:rPr>
          <w:rFonts w:ascii="Times New Roman" w:hAnsi="Times New Roman" w:cs="Times New Roman"/>
          <w:b/>
          <w:sz w:val="22"/>
          <w:szCs w:val="22"/>
        </w:rPr>
        <w:t>7</w:t>
      </w:r>
      <w:r w:rsidR="0022516D">
        <w:rPr>
          <w:rFonts w:ascii="Times New Roman" w:hAnsi="Times New Roman" w:cs="Times New Roman"/>
          <w:b/>
          <w:sz w:val="22"/>
          <w:szCs w:val="22"/>
        </w:rPr>
        <w:t>/ZO/2020</w:t>
      </w:r>
      <w:r w:rsidR="0056598A" w:rsidRPr="005D21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D2166">
        <w:rPr>
          <w:rFonts w:ascii="Times New Roman" w:hAnsi="Times New Roman" w:cs="Times New Roman"/>
          <w:b/>
          <w:sz w:val="22"/>
          <w:szCs w:val="22"/>
        </w:rPr>
        <w:t>na zakup</w:t>
      </w:r>
      <w:r w:rsidR="0022516D">
        <w:rPr>
          <w:rFonts w:ascii="Times New Roman" w:hAnsi="Times New Roman" w:cs="Times New Roman"/>
          <w:b/>
          <w:sz w:val="22"/>
          <w:szCs w:val="22"/>
        </w:rPr>
        <w:t>,</w:t>
      </w:r>
      <w:r w:rsidRPr="005D2166">
        <w:rPr>
          <w:rFonts w:ascii="Times New Roman" w:hAnsi="Times New Roman" w:cs="Times New Roman"/>
          <w:b/>
          <w:sz w:val="22"/>
          <w:szCs w:val="22"/>
        </w:rPr>
        <w:t xml:space="preserve"> dostawę, montaż i uruchomienie </w:t>
      </w:r>
      <w:r w:rsidR="00F81C0D">
        <w:rPr>
          <w:rFonts w:ascii="Times New Roman" w:hAnsi="Times New Roman" w:cs="Times New Roman"/>
          <w:b/>
          <w:sz w:val="22"/>
          <w:szCs w:val="22"/>
        </w:rPr>
        <w:t>4</w:t>
      </w:r>
      <w:r w:rsidR="0022516D">
        <w:rPr>
          <w:rFonts w:ascii="Times New Roman" w:hAnsi="Times New Roman" w:cs="Times New Roman"/>
          <w:b/>
          <w:sz w:val="22"/>
          <w:szCs w:val="22"/>
        </w:rPr>
        <w:t xml:space="preserve"> klimatyzatorów</w:t>
      </w:r>
      <w:r w:rsidRPr="005D2166">
        <w:rPr>
          <w:rFonts w:ascii="Times New Roman" w:hAnsi="Times New Roman" w:cs="Times New Roman"/>
          <w:b/>
          <w:sz w:val="22"/>
          <w:szCs w:val="22"/>
        </w:rPr>
        <w:t xml:space="preserve"> dla Samodzielnego Publicznego Wielospecjalistycznego Zakładu Opieki Zdrowotnej w Stargardzie.</w:t>
      </w:r>
    </w:p>
    <w:p w:rsidR="00FB0944" w:rsidRDefault="00FB0944" w:rsidP="00056B82">
      <w:pPr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0944" w:rsidRDefault="00FB0944" w:rsidP="00056B82">
      <w:pPr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0944" w:rsidRPr="005D2166" w:rsidRDefault="00FB0944" w:rsidP="00056B82">
      <w:pPr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Klimatyza</w:t>
      </w:r>
      <w:r w:rsidR="00A52FD5">
        <w:rPr>
          <w:rFonts w:ascii="Times New Roman" w:hAnsi="Times New Roman" w:cs="Times New Roman"/>
          <w:b/>
          <w:sz w:val="22"/>
          <w:szCs w:val="22"/>
        </w:rPr>
        <w:t xml:space="preserve">tor 2,5 </w:t>
      </w:r>
      <w:r w:rsidR="00D15D54">
        <w:rPr>
          <w:rFonts w:ascii="Times New Roman" w:hAnsi="Times New Roman" w:cs="Times New Roman"/>
          <w:b/>
          <w:sz w:val="22"/>
          <w:szCs w:val="22"/>
        </w:rPr>
        <w:t>Kw- 2,6 kW</w:t>
      </w:r>
      <w:r w:rsidR="00A52FD5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F81C0D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szt.</w:t>
      </w:r>
    </w:p>
    <w:p w:rsidR="0035142C" w:rsidRPr="005D2166" w:rsidRDefault="0035142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686"/>
        <w:gridCol w:w="2693"/>
        <w:gridCol w:w="2835"/>
      </w:tblGrid>
      <w:tr w:rsidR="0035142C" w:rsidRPr="005D2166" w:rsidTr="005D2166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D216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D216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D216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Zakres /Wartość wymagana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216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Parametr oferowany przez  Wykonawcę (UZUPEŁNIĆ)</w:t>
            </w:r>
          </w:p>
        </w:tc>
      </w:tr>
      <w:tr w:rsidR="0035142C" w:rsidRPr="005D2166" w:rsidTr="005D216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rPr>
                <w:rFonts w:ascii="Times New Roman" w:hAnsi="Times New Roman" w:cs="Times New Roman"/>
                <w:iCs/>
              </w:rPr>
            </w:pPr>
            <w:r w:rsidRPr="005D2166">
              <w:rPr>
                <w:rFonts w:ascii="Times New Roman" w:hAnsi="Times New Roman" w:cs="Times New Roman"/>
                <w:iCs/>
                <w:sz w:val="22"/>
                <w:szCs w:val="22"/>
              </w:rPr>
              <w:t>Nazwa i typ urządzenia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196008" w:rsidP="00FB094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D2166">
              <w:rPr>
                <w:rFonts w:ascii="Times New Roman" w:hAnsi="Times New Roman" w:cs="Times New Roman"/>
                <w:iCs/>
                <w:sz w:val="22"/>
                <w:szCs w:val="22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D2166" w:rsidRPr="005D2166" w:rsidTr="005D216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D2166" w:rsidRPr="005D2166" w:rsidRDefault="005D2166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66" w:rsidRPr="005D2166" w:rsidRDefault="005D2166" w:rsidP="00FB094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Fabrycznie nowy</w:t>
            </w:r>
            <w:r w:rsidR="00F76136">
              <w:rPr>
                <w:rFonts w:ascii="Times New Roman" w:hAnsi="Times New Roman" w:cs="Times New Roman"/>
                <w:iCs/>
                <w:sz w:val="22"/>
                <w:szCs w:val="22"/>
              </w:rPr>
              <w:t>, rok produkcji</w:t>
            </w:r>
            <w:r w:rsidR="002B6B38">
              <w:rPr>
                <w:rFonts w:ascii="Times New Roman" w:hAnsi="Times New Roman" w:cs="Times New Roman"/>
                <w:iCs/>
                <w:sz w:val="22"/>
                <w:szCs w:val="22"/>
              </w:rPr>
              <w:t>: nie starszy niż</w:t>
            </w:r>
            <w:r w:rsidR="00F761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2019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6" w:rsidRPr="005D2166" w:rsidRDefault="005D2166" w:rsidP="00FB094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D2166" w:rsidRPr="005D2166" w:rsidRDefault="005D2166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42C" w:rsidRPr="005D2166" w:rsidTr="005D216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056B82" w:rsidP="00FB0944">
            <w:pPr>
              <w:rPr>
                <w:rFonts w:ascii="Times New Roman" w:hAnsi="Times New Roman" w:cs="Times New Roman"/>
                <w:b/>
                <w:iCs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</w:t>
            </w:r>
            <w:r w:rsidR="0035142C"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lasa energetyczna minimum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A442CC" w:rsidRDefault="0035142C" w:rsidP="00FB094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442CC">
              <w:rPr>
                <w:rFonts w:ascii="Times New Roman" w:hAnsi="Times New Roman" w:cs="Times New Roman"/>
                <w:iCs/>
                <w:sz w:val="22"/>
                <w:szCs w:val="22"/>
              </w:rPr>
              <w:t>A+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42C" w:rsidRPr="005D2166" w:rsidTr="005D2166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pracy temp. zew. dla chłodzenia st.C: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C95297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  <w:r w:rsidR="0035142C" w:rsidRPr="005D2166">
              <w:rPr>
                <w:rFonts w:ascii="Times New Roman" w:hAnsi="Times New Roman" w:cs="Times New Roman"/>
                <w:sz w:val="22"/>
                <w:szCs w:val="22"/>
              </w:rPr>
              <w:t xml:space="preserve"> do +45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142C" w:rsidRPr="005D2166" w:rsidTr="005D2166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056B82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</w:t>
            </w:r>
            <w:r w:rsidR="0035142C"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akres pr</w:t>
            </w:r>
            <w:r w:rsidR="00196008"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35142C"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cy temp. </w:t>
            </w:r>
            <w:r w:rsidR="00376EF0"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Zew. </w:t>
            </w:r>
            <w:r w:rsidR="0035142C"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dla grzania st.C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C95297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  <w:r w:rsidR="0035142C" w:rsidRPr="005D2166">
              <w:rPr>
                <w:rFonts w:ascii="Times New Roman" w:hAnsi="Times New Roman" w:cs="Times New Roman"/>
                <w:sz w:val="22"/>
                <w:szCs w:val="22"/>
              </w:rPr>
              <w:t xml:space="preserve"> do +2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142C" w:rsidRPr="005D2166" w:rsidTr="005D2166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056B82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Moc c</w:t>
            </w:r>
            <w:r w:rsidR="0035142C"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hłodnicza </w:t>
            </w:r>
            <w:r w:rsidR="00E07E5A"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Kw</w:t>
            </w:r>
            <w:r w:rsidR="00E0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od / 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B81C90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2,5 </w:t>
            </w:r>
            <w:r w:rsidR="0035142C" w:rsidRPr="005D2166">
              <w:rPr>
                <w:rFonts w:ascii="Times New Roman" w:hAnsi="Times New Roman" w:cs="Times New Roman"/>
                <w:sz w:val="22"/>
                <w:szCs w:val="22"/>
              </w:rPr>
              <w:t>kW</w:t>
            </w:r>
            <w:r w:rsidR="00130BEC">
              <w:rPr>
                <w:rFonts w:ascii="Times New Roman" w:hAnsi="Times New Roman" w:cs="Times New Roman"/>
                <w:sz w:val="22"/>
                <w:szCs w:val="22"/>
              </w:rPr>
              <w:t>- 2,6 kW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142C" w:rsidRPr="005D2166" w:rsidTr="005D2166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B81C90" w:rsidP="00FB0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Wymiary pomieszczeń</w:t>
            </w:r>
            <w:r w:rsidR="0035142C"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B81C90" w:rsidP="00FB09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F81C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3,27; 22,52; 15,31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142C" w:rsidRPr="005D2166" w:rsidTr="005D2166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Tryb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Auto, chłodzenie, suszenie, wentylacja, ogrzewanie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142C" w:rsidRPr="00091EAF" w:rsidTr="005D2166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Funkcje zegara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914BD" w:rsidRDefault="0035142C" w:rsidP="00FB09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14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Timer relatywny 24 h, timer wł</w:t>
            </w:r>
            <w:r w:rsidR="005914BD" w:rsidRPr="005914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816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14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4816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14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wył</w:t>
            </w:r>
            <w:r w:rsidR="005914BD" w:rsidRPr="005914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914BD" w:rsidRDefault="0035142C" w:rsidP="00FB09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14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</w:tr>
      <w:tr w:rsidR="0035142C" w:rsidRPr="005D2166" w:rsidTr="005D2166">
        <w:trPr>
          <w:trHeight w:val="31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914BD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Wachlowanie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196008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142C" w:rsidRPr="005D2166" w:rsidTr="005D2166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Zdalne sterowanie: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142C" w:rsidRPr="005D2166" w:rsidTr="005D2166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Typ wyświetlacza: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142C" w:rsidRPr="005D2166" w:rsidTr="005D21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Czynnik chłodniczy: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 xml:space="preserve">R32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5142C" w:rsidRPr="005D2166" w:rsidTr="005D21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35142C" w:rsidRPr="005D2166" w:rsidRDefault="0035142C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B92AE1" w:rsidP="00FB0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Głośność jednostki wewnętrznej do: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C" w:rsidRPr="005D2166" w:rsidRDefault="00C95297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="0035142C" w:rsidRPr="005D2166">
              <w:rPr>
                <w:rFonts w:ascii="Times New Roman" w:hAnsi="Times New Roman" w:cs="Times New Roman"/>
                <w:sz w:val="22"/>
                <w:szCs w:val="22"/>
              </w:rPr>
              <w:t>dB(A)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42C" w:rsidRPr="005D2166" w:rsidRDefault="0035142C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96008" w:rsidRPr="005D2166" w:rsidTr="005D21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196008" w:rsidRPr="005D2166" w:rsidRDefault="00196008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08" w:rsidRPr="005D2166" w:rsidRDefault="00196008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 xml:space="preserve">Gwarancja  minimum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08" w:rsidRPr="005D2166" w:rsidRDefault="00B81C90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miesięcy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008" w:rsidRPr="005D2166" w:rsidRDefault="00196008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4F2" w:rsidRPr="005D2166" w:rsidTr="005D21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E034F2" w:rsidRPr="005D2166" w:rsidRDefault="00E034F2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F2" w:rsidRPr="005D2166" w:rsidRDefault="00E034F2" w:rsidP="00FB0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Przegląd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F2" w:rsidRDefault="00E034F2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razy w okresie trwania gwarancji, co 12 miesięcy w maju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4F2" w:rsidRPr="005D2166" w:rsidRDefault="00E034F2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008" w:rsidRPr="005D2166" w:rsidTr="005D21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196008" w:rsidRPr="005D2166" w:rsidRDefault="00196008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08" w:rsidRPr="005D2166" w:rsidRDefault="00196008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Instrukcja , karta techniczna w języku polskim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08" w:rsidRPr="005D2166" w:rsidRDefault="00056B82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008" w:rsidRPr="005D2166" w:rsidRDefault="00196008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B82" w:rsidRPr="005D2166" w:rsidTr="005D216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056B82" w:rsidRPr="005D2166" w:rsidRDefault="00056B82" w:rsidP="00D93FD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82" w:rsidRPr="005D2166" w:rsidRDefault="00376EF0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Szkolenie personelu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82" w:rsidRPr="005D2166" w:rsidRDefault="00376EF0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B82" w:rsidRPr="005D2166" w:rsidRDefault="00056B82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B4D" w:rsidRDefault="00544B4D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FB0944" w:rsidRPr="00FB0944" w:rsidRDefault="00FB0944" w:rsidP="00900273">
      <w:pPr>
        <w:spacing w:before="12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B0944">
        <w:rPr>
          <w:rFonts w:ascii="Times New Roman" w:hAnsi="Times New Roman" w:cs="Times New Roman"/>
          <w:b/>
          <w:sz w:val="22"/>
          <w:szCs w:val="22"/>
        </w:rPr>
        <w:t>Klimat</w:t>
      </w:r>
      <w:r w:rsidR="00A52FD5">
        <w:rPr>
          <w:rFonts w:ascii="Times New Roman" w:hAnsi="Times New Roman" w:cs="Times New Roman"/>
          <w:b/>
          <w:sz w:val="22"/>
          <w:szCs w:val="22"/>
        </w:rPr>
        <w:t xml:space="preserve">yzator 3,5 </w:t>
      </w:r>
      <w:r w:rsidR="00D15D54">
        <w:rPr>
          <w:rFonts w:ascii="Times New Roman" w:hAnsi="Times New Roman" w:cs="Times New Roman"/>
          <w:b/>
          <w:sz w:val="22"/>
          <w:szCs w:val="22"/>
        </w:rPr>
        <w:t>kW- 3,6 kW</w:t>
      </w:r>
      <w:r w:rsidR="00A52FD5">
        <w:rPr>
          <w:rFonts w:ascii="Times New Roman" w:hAnsi="Times New Roman" w:cs="Times New Roman"/>
          <w:b/>
          <w:sz w:val="22"/>
          <w:szCs w:val="22"/>
        </w:rPr>
        <w:t>- 1 szt.</w:t>
      </w:r>
      <w:r w:rsidR="00544B4D" w:rsidRPr="00FB0944">
        <w:rPr>
          <w:rFonts w:ascii="Times New Roman" w:hAnsi="Times New Roman" w:cs="Times New Roman"/>
          <w:b/>
          <w:sz w:val="22"/>
          <w:szCs w:val="22"/>
        </w:rPr>
        <w:tab/>
      </w:r>
      <w:r w:rsidR="00544B4D" w:rsidRPr="00FB0944">
        <w:rPr>
          <w:rFonts w:ascii="Times New Roman" w:hAnsi="Times New Roman" w:cs="Times New Roman"/>
          <w:b/>
          <w:sz w:val="22"/>
          <w:szCs w:val="22"/>
        </w:rPr>
        <w:tab/>
      </w:r>
      <w:r w:rsidR="00544B4D" w:rsidRPr="00FB0944">
        <w:rPr>
          <w:rFonts w:ascii="Times New Roman" w:hAnsi="Times New Roman" w:cs="Times New Roman"/>
          <w:b/>
          <w:sz w:val="22"/>
          <w:szCs w:val="22"/>
        </w:rPr>
        <w:tab/>
      </w:r>
      <w:r w:rsidR="00544B4D" w:rsidRPr="00FB0944">
        <w:rPr>
          <w:rFonts w:ascii="Times New Roman" w:hAnsi="Times New Roman" w:cs="Times New Roman"/>
          <w:b/>
          <w:sz w:val="22"/>
          <w:szCs w:val="22"/>
        </w:rPr>
        <w:tab/>
      </w:r>
    </w:p>
    <w:p w:rsidR="00FB0944" w:rsidRDefault="00FB0944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686"/>
        <w:gridCol w:w="2693"/>
        <w:gridCol w:w="2835"/>
      </w:tblGrid>
      <w:tr w:rsidR="00FB0944" w:rsidRPr="005D2166" w:rsidTr="00FB094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D216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D216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D216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Zakres /Wartość wymagana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216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Parametr oferowany przez  Wykonawcę (UZUPEŁNIĆ)</w:t>
            </w:r>
          </w:p>
        </w:tc>
      </w:tr>
      <w:tr w:rsidR="00FB0944" w:rsidRPr="005D2166" w:rsidTr="00FB094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iCs/>
              </w:rPr>
            </w:pPr>
            <w:r w:rsidRPr="005D2166">
              <w:rPr>
                <w:rFonts w:ascii="Times New Roman" w:hAnsi="Times New Roman" w:cs="Times New Roman"/>
                <w:iCs/>
                <w:sz w:val="22"/>
                <w:szCs w:val="22"/>
              </w:rPr>
              <w:t>Nazwa i typ urządzenia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D2166">
              <w:rPr>
                <w:rFonts w:ascii="Times New Roman" w:hAnsi="Times New Roman" w:cs="Times New Roman"/>
                <w:iCs/>
                <w:sz w:val="22"/>
                <w:szCs w:val="22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Fabrycznie nowy</w:t>
            </w:r>
            <w:r w:rsidR="00930174">
              <w:rPr>
                <w:rFonts w:ascii="Times New Roman" w:hAnsi="Times New Roman" w:cs="Times New Roman"/>
                <w:iCs/>
                <w:sz w:val="22"/>
                <w:szCs w:val="22"/>
              </w:rPr>
              <w:t>, rok produkcji</w:t>
            </w:r>
            <w:r w:rsidR="002B6B38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r w:rsidR="0093017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2B6B38">
              <w:rPr>
                <w:rFonts w:ascii="Times New Roman" w:hAnsi="Times New Roman" w:cs="Times New Roman"/>
                <w:iCs/>
                <w:sz w:val="22"/>
                <w:szCs w:val="22"/>
              </w:rPr>
              <w:t>nie starszy niż 2019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944" w:rsidRPr="005D2166" w:rsidTr="00FB094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b/>
                <w:iCs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Klasa energetyczna minimum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A52FD5" w:rsidRDefault="00FB0944" w:rsidP="00FB094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52FD5">
              <w:rPr>
                <w:rFonts w:ascii="Times New Roman" w:hAnsi="Times New Roman" w:cs="Times New Roman"/>
                <w:iCs/>
                <w:sz w:val="22"/>
                <w:szCs w:val="22"/>
              </w:rPr>
              <w:t>A+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944" w:rsidRPr="005D2166" w:rsidTr="00FB094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pracy temp. zew. dla chłodzenia st.C: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7E4A32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  <w:r w:rsidR="00FB0944" w:rsidRPr="005D2166">
              <w:rPr>
                <w:rFonts w:ascii="Times New Roman" w:hAnsi="Times New Roman" w:cs="Times New Roman"/>
                <w:sz w:val="22"/>
                <w:szCs w:val="22"/>
              </w:rPr>
              <w:t xml:space="preserve"> do +45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pracy temp. Zew. dla grzania st.C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7E4A32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  <w:r w:rsidR="00FB0944" w:rsidRPr="005D2166">
              <w:rPr>
                <w:rFonts w:ascii="Times New Roman" w:hAnsi="Times New Roman" w:cs="Times New Roman"/>
                <w:sz w:val="22"/>
                <w:szCs w:val="22"/>
              </w:rPr>
              <w:t xml:space="preserve"> do +2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Moc chłodnicza kW</w:t>
            </w:r>
            <w:r w:rsidR="00E0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od / 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A52FD5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3,5 </w:t>
            </w:r>
            <w:r w:rsidR="00FB0944" w:rsidRPr="005D2166">
              <w:rPr>
                <w:rFonts w:ascii="Times New Roman" w:hAnsi="Times New Roman" w:cs="Times New Roman"/>
                <w:sz w:val="22"/>
                <w:szCs w:val="22"/>
              </w:rPr>
              <w:t>kW</w:t>
            </w:r>
            <w:r w:rsidR="00130BEC">
              <w:rPr>
                <w:rFonts w:ascii="Times New Roman" w:hAnsi="Times New Roman" w:cs="Times New Roman"/>
                <w:sz w:val="22"/>
                <w:szCs w:val="22"/>
              </w:rPr>
              <w:t>- 3,6 kW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Wymiary pomieszczenia m2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8B583A" w:rsidP="00FB09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Tryb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Auto, chłodzenie, suszenie, wentylacja, ogrzewanie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091EAF" w:rsidTr="00FB094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Funkcje zegara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48164B" w:rsidRDefault="00FB0944" w:rsidP="00FB09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6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Timer relatywny 24 h, timer wł</w:t>
            </w:r>
            <w:r w:rsidR="0048164B" w:rsidRPr="004816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4816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4816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816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wył</w:t>
            </w:r>
            <w:r w:rsidR="004816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48164B" w:rsidRDefault="00FB0944" w:rsidP="00FB09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6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</w:p>
        </w:tc>
      </w:tr>
      <w:tr w:rsidR="00FB0944" w:rsidRPr="005D2166" w:rsidTr="00FB0944">
        <w:trPr>
          <w:trHeight w:val="31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48164B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Wachlowanie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Zdalne sterowanie: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Typ wyświetlacza: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  <w:color w:val="000000"/>
              </w:rPr>
            </w:pPr>
            <w:r w:rsidRPr="005D2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Czynnik chłodniczy: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R32</w:t>
            </w:r>
            <w:r w:rsidR="008B583A">
              <w:rPr>
                <w:rFonts w:ascii="Times New Roman" w:hAnsi="Times New Roman" w:cs="Times New Roman"/>
                <w:sz w:val="22"/>
                <w:szCs w:val="22"/>
              </w:rPr>
              <w:t xml:space="preserve"> lub 410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8E1A6A" w:rsidP="00FB0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Głośność jednostki wewnętrznej do: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7E4A32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B0944" w:rsidRPr="005D2166">
              <w:rPr>
                <w:rFonts w:ascii="Times New Roman" w:hAnsi="Times New Roman" w:cs="Times New Roman"/>
                <w:sz w:val="22"/>
                <w:szCs w:val="22"/>
              </w:rPr>
              <w:t>dB(A)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B0944" w:rsidRPr="005D2166" w:rsidTr="00FB094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 xml:space="preserve">Gwarancja  minimum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A52FD5" w:rsidP="00F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miesięcy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CE4" w:rsidRPr="005D2166" w:rsidTr="00FB094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293CE4" w:rsidRPr="005D2166" w:rsidRDefault="00293CE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E4" w:rsidRPr="005D2166" w:rsidRDefault="00293CE4" w:rsidP="0076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Przegląd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E4" w:rsidRDefault="00293CE4" w:rsidP="0076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razy w okresie trwania gwarancji, co 12 miesięcy w maju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CE4" w:rsidRPr="005D2166" w:rsidRDefault="00293CE4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944" w:rsidRPr="005D2166" w:rsidTr="00FB094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Instrukcja , karta techniczna w języku polskim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944" w:rsidRPr="005D2166" w:rsidTr="00FB094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Szkolenie personelu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  <w:r w:rsidRPr="005D216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944" w:rsidRPr="005D2166" w:rsidRDefault="00FB0944" w:rsidP="00FB09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0944" w:rsidRDefault="00FB0944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FB0944" w:rsidRDefault="00FB0944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5914BD" w:rsidRDefault="005914BD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5914BD" w:rsidRDefault="005914BD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5914BD" w:rsidRDefault="005914BD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5914BD" w:rsidRDefault="005914BD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p w:rsidR="00386C86" w:rsidRPr="005D2166" w:rsidRDefault="00386C86" w:rsidP="00900273">
      <w:pPr>
        <w:spacing w:before="120"/>
        <w:contextualSpacing/>
        <w:rPr>
          <w:rFonts w:ascii="Times New Roman" w:hAnsi="Times New Roman" w:cs="Times New Roman"/>
          <w:sz w:val="22"/>
          <w:szCs w:val="22"/>
        </w:rPr>
      </w:pPr>
    </w:p>
    <w:sectPr w:rsidR="00386C86" w:rsidRPr="005D2166" w:rsidSect="00745353">
      <w:headerReference w:type="default" r:id="rId10"/>
      <w:footerReference w:type="default" r:id="rId11"/>
      <w:pgSz w:w="11906" w:h="16838"/>
      <w:pgMar w:top="357" w:right="1417" w:bottom="1417" w:left="1417" w:header="540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5D" w:rsidRDefault="00AD5A5D">
      <w:r>
        <w:separator/>
      </w:r>
    </w:p>
  </w:endnote>
  <w:endnote w:type="continuationSeparator" w:id="1">
    <w:p w:rsidR="00AD5A5D" w:rsidRDefault="00AD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8" w:type="dxa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3348"/>
      <w:gridCol w:w="3295"/>
      <w:gridCol w:w="3295"/>
    </w:tblGrid>
    <w:tr w:rsidR="00F81C0D" w:rsidRPr="00F13CDF" w:rsidTr="00206C40">
      <w:trPr>
        <w:cantSplit/>
        <w:trHeight w:val="90"/>
      </w:trPr>
      <w:tc>
        <w:tcPr>
          <w:tcW w:w="3348" w:type="dxa"/>
        </w:tcPr>
        <w:p w:rsidR="00F81C0D" w:rsidRPr="00F13CDF" w:rsidRDefault="00F81C0D" w:rsidP="00206C40">
          <w:pPr>
            <w:spacing w:line="360" w:lineRule="auto"/>
            <w:ind w:left="360"/>
            <w:rPr>
              <w:color w:val="808080"/>
              <w:spacing w:val="20"/>
              <w:sz w:val="16"/>
              <w:szCs w:val="16"/>
            </w:rPr>
          </w:pPr>
          <w:r w:rsidRPr="00F13CDF">
            <w:rPr>
              <w:color w:val="808080"/>
              <w:spacing w:val="20"/>
              <w:sz w:val="16"/>
              <w:szCs w:val="16"/>
            </w:rPr>
            <w:t>Centrala: 91/ 577 63 55</w:t>
          </w:r>
        </w:p>
      </w:tc>
      <w:tc>
        <w:tcPr>
          <w:tcW w:w="3295" w:type="dxa"/>
          <w:vMerge w:val="restart"/>
        </w:tcPr>
        <w:p w:rsidR="00F81C0D" w:rsidRPr="00F13CDF" w:rsidRDefault="00F81C0D" w:rsidP="00206C40">
          <w:pPr>
            <w:spacing w:line="360" w:lineRule="auto"/>
            <w:ind w:left="360"/>
            <w:jc w:val="center"/>
            <w:rPr>
              <w:color w:val="808080"/>
              <w:spacing w:val="14"/>
              <w:sz w:val="16"/>
              <w:szCs w:val="16"/>
            </w:rPr>
          </w:pPr>
          <w:r w:rsidRPr="00F13CDF">
            <w:rPr>
              <w:color w:val="808080"/>
              <w:spacing w:val="14"/>
              <w:sz w:val="16"/>
              <w:szCs w:val="16"/>
            </w:rPr>
            <w:t>Konto bankowe:</w:t>
          </w:r>
        </w:p>
        <w:p w:rsidR="00F81C0D" w:rsidRPr="00F13CDF" w:rsidRDefault="00F81C0D" w:rsidP="00206C40">
          <w:pPr>
            <w:spacing w:line="360" w:lineRule="auto"/>
            <w:ind w:left="360"/>
            <w:jc w:val="center"/>
            <w:rPr>
              <w:color w:val="808080"/>
              <w:sz w:val="16"/>
              <w:szCs w:val="16"/>
            </w:rPr>
          </w:pPr>
          <w:r w:rsidRPr="00F13CDF">
            <w:rPr>
              <w:color w:val="808080"/>
              <w:sz w:val="16"/>
              <w:szCs w:val="16"/>
            </w:rPr>
            <w:t>Bank Gospodarstwa Krajowego</w:t>
          </w:r>
        </w:p>
        <w:p w:rsidR="00F81C0D" w:rsidRPr="00F13CDF" w:rsidRDefault="00F81C0D" w:rsidP="00206C40">
          <w:pPr>
            <w:spacing w:line="360" w:lineRule="auto"/>
            <w:ind w:left="360"/>
            <w:jc w:val="center"/>
            <w:rPr>
              <w:color w:val="808080"/>
              <w:sz w:val="16"/>
              <w:szCs w:val="16"/>
              <w:lang w:val="de-DE"/>
            </w:rPr>
          </w:pPr>
          <w:r w:rsidRPr="00F13CDF">
            <w:rPr>
              <w:color w:val="808080"/>
              <w:sz w:val="16"/>
              <w:szCs w:val="16"/>
              <w:lang w:val="de-DE"/>
            </w:rPr>
            <w:t>97 1130 1176 0022 2031 5920 0005</w:t>
          </w:r>
        </w:p>
        <w:p w:rsidR="00F81C0D" w:rsidRPr="00F13CDF" w:rsidRDefault="00F81C0D" w:rsidP="00206C40">
          <w:pPr>
            <w:spacing w:line="360" w:lineRule="auto"/>
            <w:ind w:left="360"/>
            <w:jc w:val="center"/>
            <w:rPr>
              <w:color w:val="808080"/>
              <w:sz w:val="16"/>
              <w:szCs w:val="16"/>
              <w:lang w:val="de-DE"/>
            </w:rPr>
          </w:pPr>
          <w:r w:rsidRPr="00F13CDF">
            <w:rPr>
              <w:color w:val="808080"/>
              <w:spacing w:val="-6"/>
              <w:sz w:val="16"/>
              <w:szCs w:val="16"/>
            </w:rPr>
            <w:t>www.zozstargard.pl</w:t>
          </w:r>
        </w:p>
      </w:tc>
      <w:tc>
        <w:tcPr>
          <w:tcW w:w="3295" w:type="dxa"/>
        </w:tcPr>
        <w:p w:rsidR="00F81C0D" w:rsidRPr="00F13CDF" w:rsidRDefault="00F81C0D" w:rsidP="00206C40">
          <w:pPr>
            <w:spacing w:line="360" w:lineRule="auto"/>
            <w:ind w:left="360"/>
            <w:jc w:val="right"/>
            <w:rPr>
              <w:color w:val="808080"/>
              <w:spacing w:val="10"/>
              <w:sz w:val="16"/>
              <w:szCs w:val="16"/>
            </w:rPr>
          </w:pPr>
          <w:r w:rsidRPr="00F13CDF">
            <w:rPr>
              <w:color w:val="808080"/>
              <w:spacing w:val="10"/>
              <w:sz w:val="16"/>
              <w:szCs w:val="16"/>
            </w:rPr>
            <w:t>NIP: 854-19-38-710</w:t>
          </w:r>
        </w:p>
      </w:tc>
    </w:tr>
    <w:tr w:rsidR="00F81C0D" w:rsidRPr="00F13CDF" w:rsidTr="00206C40">
      <w:trPr>
        <w:cantSplit/>
        <w:trHeight w:val="90"/>
      </w:trPr>
      <w:tc>
        <w:tcPr>
          <w:tcW w:w="3348" w:type="dxa"/>
        </w:tcPr>
        <w:p w:rsidR="00F81C0D" w:rsidRPr="00F13CDF" w:rsidRDefault="00F81C0D" w:rsidP="00206C40">
          <w:pPr>
            <w:spacing w:line="360" w:lineRule="auto"/>
            <w:ind w:left="360"/>
            <w:rPr>
              <w:color w:val="808080"/>
              <w:spacing w:val="14"/>
              <w:sz w:val="16"/>
              <w:szCs w:val="16"/>
              <w:lang w:val="de-DE"/>
            </w:rPr>
          </w:pPr>
          <w:r w:rsidRPr="00F13CDF">
            <w:rPr>
              <w:color w:val="808080"/>
              <w:spacing w:val="20"/>
              <w:sz w:val="16"/>
              <w:szCs w:val="16"/>
              <w:lang w:val="de-DE"/>
            </w:rPr>
            <w:t>Sekretariat: 91/ 578 92 03</w:t>
          </w:r>
        </w:p>
      </w:tc>
      <w:tc>
        <w:tcPr>
          <w:tcW w:w="3295" w:type="dxa"/>
          <w:vMerge/>
        </w:tcPr>
        <w:p w:rsidR="00F81C0D" w:rsidRPr="00F13CDF" w:rsidRDefault="00F81C0D" w:rsidP="00206C40">
          <w:pPr>
            <w:spacing w:line="360" w:lineRule="auto"/>
            <w:ind w:left="360"/>
            <w:rPr>
              <w:color w:val="808080"/>
              <w:sz w:val="16"/>
              <w:szCs w:val="16"/>
              <w:lang w:val="de-DE"/>
            </w:rPr>
          </w:pPr>
        </w:p>
      </w:tc>
      <w:tc>
        <w:tcPr>
          <w:tcW w:w="3295" w:type="dxa"/>
        </w:tcPr>
        <w:p w:rsidR="00F81C0D" w:rsidRPr="00F13CDF" w:rsidRDefault="00F81C0D" w:rsidP="00206C40">
          <w:pPr>
            <w:spacing w:line="360" w:lineRule="auto"/>
            <w:ind w:left="360"/>
            <w:jc w:val="right"/>
            <w:rPr>
              <w:color w:val="808080"/>
              <w:spacing w:val="10"/>
              <w:sz w:val="16"/>
              <w:szCs w:val="16"/>
              <w:lang w:val="de-DE"/>
            </w:rPr>
          </w:pPr>
          <w:r w:rsidRPr="00F13CDF">
            <w:rPr>
              <w:color w:val="808080"/>
              <w:spacing w:val="10"/>
              <w:sz w:val="16"/>
              <w:szCs w:val="16"/>
              <w:lang w:val="de-DE"/>
            </w:rPr>
            <w:t>REGON: 000304562</w:t>
          </w:r>
        </w:p>
      </w:tc>
    </w:tr>
    <w:tr w:rsidR="00F81C0D" w:rsidRPr="00F13CDF" w:rsidTr="00206C40">
      <w:trPr>
        <w:cantSplit/>
        <w:trHeight w:val="90"/>
      </w:trPr>
      <w:tc>
        <w:tcPr>
          <w:tcW w:w="3348" w:type="dxa"/>
        </w:tcPr>
        <w:p w:rsidR="00F81C0D" w:rsidRPr="00F13CDF" w:rsidRDefault="00F81C0D" w:rsidP="00206C40">
          <w:pPr>
            <w:spacing w:line="360" w:lineRule="auto"/>
            <w:rPr>
              <w:color w:val="808080"/>
              <w:sz w:val="16"/>
              <w:szCs w:val="16"/>
              <w:lang w:val="de-DE"/>
            </w:rPr>
          </w:pPr>
          <w:r w:rsidRPr="00F13CDF">
            <w:rPr>
              <w:color w:val="808080"/>
              <w:spacing w:val="14"/>
              <w:sz w:val="16"/>
              <w:szCs w:val="16"/>
              <w:lang w:val="de-DE"/>
            </w:rPr>
            <w:t xml:space="preserve">       Fax.:  91/ 577 04 23</w:t>
          </w:r>
        </w:p>
      </w:tc>
      <w:tc>
        <w:tcPr>
          <w:tcW w:w="3295" w:type="dxa"/>
          <w:vMerge/>
        </w:tcPr>
        <w:p w:rsidR="00F81C0D" w:rsidRPr="00F13CDF" w:rsidRDefault="00F81C0D" w:rsidP="00206C40">
          <w:pPr>
            <w:spacing w:line="360" w:lineRule="auto"/>
            <w:ind w:left="360"/>
            <w:rPr>
              <w:color w:val="808080"/>
              <w:sz w:val="16"/>
              <w:szCs w:val="16"/>
              <w:lang w:val="de-DE"/>
            </w:rPr>
          </w:pPr>
        </w:p>
      </w:tc>
      <w:tc>
        <w:tcPr>
          <w:tcW w:w="3295" w:type="dxa"/>
        </w:tcPr>
        <w:p w:rsidR="00F81C0D" w:rsidRPr="00F13CDF" w:rsidRDefault="00F81C0D" w:rsidP="00206C40">
          <w:pPr>
            <w:spacing w:line="360" w:lineRule="auto"/>
            <w:ind w:left="360"/>
            <w:jc w:val="right"/>
            <w:rPr>
              <w:color w:val="808080"/>
              <w:spacing w:val="20"/>
              <w:sz w:val="16"/>
              <w:szCs w:val="16"/>
              <w:lang w:val="de-DE"/>
            </w:rPr>
          </w:pPr>
          <w:r w:rsidRPr="00F13CDF">
            <w:rPr>
              <w:color w:val="808080"/>
              <w:spacing w:val="20"/>
              <w:sz w:val="16"/>
              <w:szCs w:val="16"/>
              <w:lang w:val="de-DE"/>
            </w:rPr>
            <w:t>KRS: 0000005388</w:t>
          </w:r>
        </w:p>
      </w:tc>
    </w:tr>
    <w:tr w:rsidR="00F81C0D" w:rsidRPr="00F13CDF" w:rsidTr="00206C40">
      <w:trPr>
        <w:cantSplit/>
        <w:trHeight w:val="90"/>
      </w:trPr>
      <w:tc>
        <w:tcPr>
          <w:tcW w:w="3348" w:type="dxa"/>
        </w:tcPr>
        <w:p w:rsidR="00F81C0D" w:rsidRPr="00F13CDF" w:rsidRDefault="00F81C0D" w:rsidP="00206C40">
          <w:pPr>
            <w:ind w:left="360"/>
            <w:rPr>
              <w:color w:val="808080"/>
              <w:spacing w:val="-6"/>
              <w:sz w:val="16"/>
              <w:szCs w:val="16"/>
              <w:lang w:val="de-DE"/>
            </w:rPr>
          </w:pPr>
          <w:r w:rsidRPr="00F13CDF">
            <w:rPr>
              <w:color w:val="808080"/>
              <w:spacing w:val="-6"/>
              <w:sz w:val="16"/>
              <w:szCs w:val="16"/>
              <w:lang w:val="de-DE"/>
            </w:rPr>
            <w:t>e-mail: biuro@zozstargard.pl</w:t>
          </w:r>
        </w:p>
        <w:p w:rsidR="00F81C0D" w:rsidRPr="00F13CDF" w:rsidRDefault="00F81C0D" w:rsidP="00206C40">
          <w:pPr>
            <w:spacing w:line="360" w:lineRule="auto"/>
            <w:ind w:left="360"/>
            <w:rPr>
              <w:color w:val="808080"/>
              <w:spacing w:val="-6"/>
              <w:sz w:val="16"/>
              <w:szCs w:val="16"/>
            </w:rPr>
          </w:pPr>
        </w:p>
      </w:tc>
      <w:tc>
        <w:tcPr>
          <w:tcW w:w="3295" w:type="dxa"/>
          <w:vMerge/>
        </w:tcPr>
        <w:p w:rsidR="00F81C0D" w:rsidRPr="00F13CDF" w:rsidRDefault="00F81C0D" w:rsidP="00206C40">
          <w:pPr>
            <w:spacing w:line="360" w:lineRule="auto"/>
            <w:ind w:left="360"/>
            <w:rPr>
              <w:color w:val="808080"/>
              <w:sz w:val="16"/>
              <w:szCs w:val="16"/>
            </w:rPr>
          </w:pPr>
        </w:p>
      </w:tc>
      <w:tc>
        <w:tcPr>
          <w:tcW w:w="3295" w:type="dxa"/>
        </w:tcPr>
        <w:p w:rsidR="00F81C0D" w:rsidRPr="00F13CDF" w:rsidRDefault="00F81C0D" w:rsidP="00206C40">
          <w:pPr>
            <w:spacing w:line="360" w:lineRule="auto"/>
            <w:ind w:left="360"/>
            <w:jc w:val="right"/>
            <w:rPr>
              <w:color w:val="808080"/>
              <w:sz w:val="16"/>
              <w:szCs w:val="16"/>
            </w:rPr>
          </w:pPr>
          <w:r w:rsidRPr="00F13CDF">
            <w:rPr>
              <w:color w:val="808080"/>
              <w:sz w:val="16"/>
              <w:szCs w:val="16"/>
            </w:rPr>
            <w:t>Rejestr Wojewody: 000000017670</w:t>
          </w:r>
        </w:p>
      </w:tc>
    </w:tr>
  </w:tbl>
  <w:p w:rsidR="00F81C0D" w:rsidRDefault="00F81C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0D" w:rsidRPr="00F13CDF" w:rsidRDefault="00F81C0D">
    <w:pPr>
      <w:pStyle w:val="Stopka"/>
      <w:rPr>
        <w:sz w:val="17"/>
      </w:rPr>
    </w:pPr>
  </w:p>
  <w:tbl>
    <w:tblPr>
      <w:tblW w:w="9938" w:type="dxa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3348"/>
      <w:gridCol w:w="3295"/>
      <w:gridCol w:w="3295"/>
    </w:tblGrid>
    <w:tr w:rsidR="00F81C0D" w:rsidRPr="00F13CDF" w:rsidTr="008013E0">
      <w:trPr>
        <w:cantSplit/>
        <w:trHeight w:val="90"/>
      </w:trPr>
      <w:tc>
        <w:tcPr>
          <w:tcW w:w="3348" w:type="dxa"/>
        </w:tcPr>
        <w:p w:rsidR="00F81C0D" w:rsidRPr="00F13CDF" w:rsidRDefault="00F81C0D" w:rsidP="00E44A81">
          <w:pPr>
            <w:spacing w:line="360" w:lineRule="auto"/>
            <w:ind w:left="360"/>
            <w:rPr>
              <w:color w:val="808080"/>
              <w:spacing w:val="20"/>
              <w:sz w:val="16"/>
              <w:szCs w:val="16"/>
            </w:rPr>
          </w:pPr>
          <w:r w:rsidRPr="00F13CDF">
            <w:rPr>
              <w:color w:val="808080"/>
              <w:spacing w:val="20"/>
              <w:sz w:val="16"/>
              <w:szCs w:val="16"/>
            </w:rPr>
            <w:t>Centrala: 91/ 577 63 55</w:t>
          </w:r>
        </w:p>
      </w:tc>
      <w:tc>
        <w:tcPr>
          <w:tcW w:w="3295" w:type="dxa"/>
          <w:vMerge w:val="restart"/>
        </w:tcPr>
        <w:p w:rsidR="00F81C0D" w:rsidRPr="00F13CDF" w:rsidRDefault="00F81C0D" w:rsidP="00F13CDF">
          <w:pPr>
            <w:spacing w:line="360" w:lineRule="auto"/>
            <w:ind w:left="360"/>
            <w:jc w:val="center"/>
            <w:rPr>
              <w:color w:val="808080"/>
              <w:spacing w:val="14"/>
              <w:sz w:val="16"/>
              <w:szCs w:val="16"/>
            </w:rPr>
          </w:pPr>
          <w:r w:rsidRPr="00F13CDF">
            <w:rPr>
              <w:color w:val="808080"/>
              <w:spacing w:val="14"/>
              <w:sz w:val="16"/>
              <w:szCs w:val="16"/>
            </w:rPr>
            <w:t>Konto bankowe:</w:t>
          </w:r>
        </w:p>
        <w:p w:rsidR="00F81C0D" w:rsidRPr="00F13CDF" w:rsidRDefault="00F81C0D" w:rsidP="00F13CDF">
          <w:pPr>
            <w:spacing w:line="360" w:lineRule="auto"/>
            <w:ind w:left="360"/>
            <w:jc w:val="center"/>
            <w:rPr>
              <w:color w:val="808080"/>
              <w:sz w:val="16"/>
              <w:szCs w:val="16"/>
            </w:rPr>
          </w:pPr>
          <w:r w:rsidRPr="00F13CDF">
            <w:rPr>
              <w:color w:val="808080"/>
              <w:sz w:val="16"/>
              <w:szCs w:val="16"/>
            </w:rPr>
            <w:t>Bank Gospodarstwa Krajowego</w:t>
          </w:r>
        </w:p>
        <w:p w:rsidR="00F81C0D" w:rsidRPr="00F13CDF" w:rsidRDefault="00F81C0D" w:rsidP="00F13CDF">
          <w:pPr>
            <w:spacing w:line="360" w:lineRule="auto"/>
            <w:ind w:left="360"/>
            <w:jc w:val="center"/>
            <w:rPr>
              <w:color w:val="808080"/>
              <w:sz w:val="16"/>
              <w:szCs w:val="16"/>
              <w:lang w:val="de-DE"/>
            </w:rPr>
          </w:pPr>
          <w:r w:rsidRPr="00F13CDF">
            <w:rPr>
              <w:color w:val="808080"/>
              <w:sz w:val="16"/>
              <w:szCs w:val="16"/>
              <w:lang w:val="de-DE"/>
            </w:rPr>
            <w:t>97 1130 1176 0022 2031 5920 0005</w:t>
          </w:r>
        </w:p>
        <w:p w:rsidR="00F81C0D" w:rsidRPr="00F13CDF" w:rsidRDefault="00F81C0D" w:rsidP="00F13CDF">
          <w:pPr>
            <w:spacing w:line="360" w:lineRule="auto"/>
            <w:ind w:left="360"/>
            <w:jc w:val="center"/>
            <w:rPr>
              <w:color w:val="808080"/>
              <w:sz w:val="16"/>
              <w:szCs w:val="16"/>
              <w:lang w:val="de-DE"/>
            </w:rPr>
          </w:pPr>
          <w:r w:rsidRPr="00F13CDF">
            <w:rPr>
              <w:color w:val="808080"/>
              <w:spacing w:val="-6"/>
              <w:sz w:val="16"/>
              <w:szCs w:val="16"/>
            </w:rPr>
            <w:t>www.zozstargard.pl</w:t>
          </w:r>
        </w:p>
      </w:tc>
      <w:tc>
        <w:tcPr>
          <w:tcW w:w="3295" w:type="dxa"/>
        </w:tcPr>
        <w:p w:rsidR="00F81C0D" w:rsidRPr="00F13CDF" w:rsidRDefault="00F81C0D" w:rsidP="00F13CDF">
          <w:pPr>
            <w:spacing w:line="360" w:lineRule="auto"/>
            <w:ind w:left="360"/>
            <w:jc w:val="right"/>
            <w:rPr>
              <w:color w:val="808080"/>
              <w:spacing w:val="10"/>
              <w:sz w:val="16"/>
              <w:szCs w:val="16"/>
            </w:rPr>
          </w:pPr>
          <w:r w:rsidRPr="00F13CDF">
            <w:rPr>
              <w:color w:val="808080"/>
              <w:spacing w:val="10"/>
              <w:sz w:val="16"/>
              <w:szCs w:val="16"/>
            </w:rPr>
            <w:t>NIP: 854-19-38-710</w:t>
          </w:r>
        </w:p>
      </w:tc>
    </w:tr>
    <w:tr w:rsidR="00F81C0D" w:rsidRPr="00F13CDF" w:rsidTr="008013E0">
      <w:trPr>
        <w:cantSplit/>
        <w:trHeight w:val="90"/>
      </w:trPr>
      <w:tc>
        <w:tcPr>
          <w:tcW w:w="3348" w:type="dxa"/>
        </w:tcPr>
        <w:p w:rsidR="00F81C0D" w:rsidRPr="00F13CDF" w:rsidRDefault="00F81C0D" w:rsidP="00E44A81">
          <w:pPr>
            <w:spacing w:line="360" w:lineRule="auto"/>
            <w:ind w:left="360"/>
            <w:rPr>
              <w:color w:val="808080"/>
              <w:spacing w:val="14"/>
              <w:sz w:val="16"/>
              <w:szCs w:val="16"/>
              <w:lang w:val="de-DE"/>
            </w:rPr>
          </w:pPr>
          <w:r w:rsidRPr="00F13CDF">
            <w:rPr>
              <w:color w:val="808080"/>
              <w:spacing w:val="20"/>
              <w:sz w:val="16"/>
              <w:szCs w:val="16"/>
              <w:lang w:val="de-DE"/>
            </w:rPr>
            <w:t>Sekretariat: 91/ 578 92 03</w:t>
          </w:r>
        </w:p>
      </w:tc>
      <w:tc>
        <w:tcPr>
          <w:tcW w:w="3295" w:type="dxa"/>
          <w:vMerge/>
        </w:tcPr>
        <w:p w:rsidR="00F81C0D" w:rsidRPr="00F13CDF" w:rsidRDefault="00F81C0D">
          <w:pPr>
            <w:spacing w:line="360" w:lineRule="auto"/>
            <w:ind w:left="360"/>
            <w:rPr>
              <w:color w:val="808080"/>
              <w:sz w:val="16"/>
              <w:szCs w:val="16"/>
              <w:lang w:val="de-DE"/>
            </w:rPr>
          </w:pPr>
        </w:p>
      </w:tc>
      <w:tc>
        <w:tcPr>
          <w:tcW w:w="3295" w:type="dxa"/>
        </w:tcPr>
        <w:p w:rsidR="00F81C0D" w:rsidRPr="00F13CDF" w:rsidRDefault="00F81C0D" w:rsidP="00F13CDF">
          <w:pPr>
            <w:spacing w:line="360" w:lineRule="auto"/>
            <w:ind w:left="360"/>
            <w:jc w:val="right"/>
            <w:rPr>
              <w:color w:val="808080"/>
              <w:spacing w:val="10"/>
              <w:sz w:val="16"/>
              <w:szCs w:val="16"/>
              <w:lang w:val="de-DE"/>
            </w:rPr>
          </w:pPr>
          <w:r w:rsidRPr="00F13CDF">
            <w:rPr>
              <w:color w:val="808080"/>
              <w:spacing w:val="10"/>
              <w:sz w:val="16"/>
              <w:szCs w:val="16"/>
              <w:lang w:val="de-DE"/>
            </w:rPr>
            <w:t>REGON: 000304562</w:t>
          </w:r>
        </w:p>
      </w:tc>
    </w:tr>
    <w:tr w:rsidR="00F81C0D" w:rsidRPr="00F13CDF" w:rsidTr="008013E0">
      <w:trPr>
        <w:cantSplit/>
        <w:trHeight w:val="90"/>
      </w:trPr>
      <w:tc>
        <w:tcPr>
          <w:tcW w:w="3348" w:type="dxa"/>
        </w:tcPr>
        <w:p w:rsidR="00F81C0D" w:rsidRPr="00F13CDF" w:rsidRDefault="00F81C0D">
          <w:pPr>
            <w:spacing w:line="360" w:lineRule="auto"/>
            <w:rPr>
              <w:color w:val="808080"/>
              <w:sz w:val="16"/>
              <w:szCs w:val="16"/>
              <w:lang w:val="de-DE"/>
            </w:rPr>
          </w:pPr>
          <w:r w:rsidRPr="00F13CDF">
            <w:rPr>
              <w:color w:val="808080"/>
              <w:spacing w:val="14"/>
              <w:sz w:val="16"/>
              <w:szCs w:val="16"/>
              <w:lang w:val="de-DE"/>
            </w:rPr>
            <w:t xml:space="preserve">       Fax.:  91/ 577 04 23</w:t>
          </w:r>
        </w:p>
      </w:tc>
      <w:tc>
        <w:tcPr>
          <w:tcW w:w="3295" w:type="dxa"/>
          <w:vMerge/>
        </w:tcPr>
        <w:p w:rsidR="00F81C0D" w:rsidRPr="00F13CDF" w:rsidRDefault="00F81C0D">
          <w:pPr>
            <w:spacing w:line="360" w:lineRule="auto"/>
            <w:ind w:left="360"/>
            <w:rPr>
              <w:color w:val="808080"/>
              <w:sz w:val="16"/>
              <w:szCs w:val="16"/>
              <w:lang w:val="de-DE"/>
            </w:rPr>
          </w:pPr>
        </w:p>
      </w:tc>
      <w:tc>
        <w:tcPr>
          <w:tcW w:w="3295" w:type="dxa"/>
        </w:tcPr>
        <w:p w:rsidR="00F81C0D" w:rsidRPr="00F13CDF" w:rsidRDefault="00F81C0D" w:rsidP="00F13CDF">
          <w:pPr>
            <w:spacing w:line="360" w:lineRule="auto"/>
            <w:ind w:left="360"/>
            <w:jc w:val="right"/>
            <w:rPr>
              <w:color w:val="808080"/>
              <w:spacing w:val="20"/>
              <w:sz w:val="16"/>
              <w:szCs w:val="16"/>
              <w:lang w:val="de-DE"/>
            </w:rPr>
          </w:pPr>
          <w:r w:rsidRPr="00F13CDF">
            <w:rPr>
              <w:color w:val="808080"/>
              <w:spacing w:val="20"/>
              <w:sz w:val="16"/>
              <w:szCs w:val="16"/>
              <w:lang w:val="de-DE"/>
            </w:rPr>
            <w:t>KRS: 0000005388</w:t>
          </w:r>
        </w:p>
      </w:tc>
    </w:tr>
    <w:tr w:rsidR="00F81C0D" w:rsidRPr="00F13CDF" w:rsidTr="008013E0">
      <w:trPr>
        <w:cantSplit/>
        <w:trHeight w:val="90"/>
      </w:trPr>
      <w:tc>
        <w:tcPr>
          <w:tcW w:w="3348" w:type="dxa"/>
        </w:tcPr>
        <w:p w:rsidR="00F81C0D" w:rsidRPr="00F13CDF" w:rsidRDefault="00F81C0D">
          <w:pPr>
            <w:ind w:left="360"/>
            <w:rPr>
              <w:color w:val="808080"/>
              <w:spacing w:val="-6"/>
              <w:sz w:val="16"/>
              <w:szCs w:val="16"/>
              <w:lang w:val="de-DE"/>
            </w:rPr>
          </w:pPr>
          <w:r w:rsidRPr="00F13CDF">
            <w:rPr>
              <w:color w:val="808080"/>
              <w:spacing w:val="-6"/>
              <w:sz w:val="16"/>
              <w:szCs w:val="16"/>
              <w:lang w:val="de-DE"/>
            </w:rPr>
            <w:t>e-mail: biuro@zozstargard.pl</w:t>
          </w:r>
        </w:p>
        <w:p w:rsidR="00F81C0D" w:rsidRPr="00F13CDF" w:rsidRDefault="00F81C0D">
          <w:pPr>
            <w:spacing w:line="360" w:lineRule="auto"/>
            <w:ind w:left="360"/>
            <w:rPr>
              <w:color w:val="808080"/>
              <w:spacing w:val="-6"/>
              <w:sz w:val="16"/>
              <w:szCs w:val="16"/>
            </w:rPr>
          </w:pPr>
        </w:p>
      </w:tc>
      <w:tc>
        <w:tcPr>
          <w:tcW w:w="3295" w:type="dxa"/>
          <w:vMerge/>
        </w:tcPr>
        <w:p w:rsidR="00F81C0D" w:rsidRPr="00F13CDF" w:rsidRDefault="00F81C0D">
          <w:pPr>
            <w:spacing w:line="360" w:lineRule="auto"/>
            <w:ind w:left="360"/>
            <w:rPr>
              <w:color w:val="808080"/>
              <w:sz w:val="16"/>
              <w:szCs w:val="16"/>
            </w:rPr>
          </w:pPr>
        </w:p>
      </w:tc>
      <w:tc>
        <w:tcPr>
          <w:tcW w:w="3295" w:type="dxa"/>
        </w:tcPr>
        <w:p w:rsidR="00F81C0D" w:rsidRPr="00F13CDF" w:rsidRDefault="00F81C0D" w:rsidP="00F13CDF">
          <w:pPr>
            <w:spacing w:line="360" w:lineRule="auto"/>
            <w:ind w:left="360"/>
            <w:jc w:val="right"/>
            <w:rPr>
              <w:color w:val="808080"/>
              <w:sz w:val="16"/>
              <w:szCs w:val="16"/>
            </w:rPr>
          </w:pPr>
          <w:r w:rsidRPr="00F13CDF">
            <w:rPr>
              <w:color w:val="808080"/>
              <w:sz w:val="16"/>
              <w:szCs w:val="16"/>
            </w:rPr>
            <w:t>Rejestr Wojewody: 000000017670</w:t>
          </w:r>
        </w:p>
      </w:tc>
    </w:tr>
  </w:tbl>
  <w:p w:rsidR="00F81C0D" w:rsidRPr="00E44A81" w:rsidRDefault="00F81C0D">
    <w:pPr>
      <w:pStyle w:val="Stopka"/>
      <w:ind w:left="360"/>
      <w:rPr>
        <w:sz w:val="16"/>
        <w:szCs w:val="16"/>
      </w:rPr>
    </w:pPr>
  </w:p>
  <w:p w:rsidR="00F81C0D" w:rsidRDefault="00F81C0D">
    <w:pPr>
      <w:pStyle w:val="Stopka"/>
      <w:ind w:left="360"/>
      <w:rPr>
        <w:rFonts w:ascii="Georgia" w:hAnsi="Georgia"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5D" w:rsidRDefault="00AD5A5D">
      <w:r>
        <w:separator/>
      </w:r>
    </w:p>
  </w:footnote>
  <w:footnote w:type="continuationSeparator" w:id="1">
    <w:p w:rsidR="00AD5A5D" w:rsidRDefault="00AD5A5D">
      <w:r>
        <w:continuationSeparator/>
      </w:r>
    </w:p>
  </w:footnote>
  <w:footnote w:id="2">
    <w:p w:rsidR="00F81C0D" w:rsidRDefault="00F81C0D" w:rsidP="00386C86">
      <w:pPr>
        <w:pStyle w:val="Tekstprzypisudolnego"/>
        <w:rPr>
          <w:sz w:val="16"/>
          <w:szCs w:val="18"/>
        </w:rPr>
      </w:pPr>
      <w:r>
        <w:rPr>
          <w:rStyle w:val="Odwoanieprzypisudolnego"/>
          <w:sz w:val="16"/>
          <w:szCs w:val="18"/>
        </w:rPr>
        <w:footnoteRef/>
      </w:r>
      <w:r>
        <w:rPr>
          <w:sz w:val="16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0D" w:rsidRPr="00255C26" w:rsidRDefault="00220998" w:rsidP="00255C2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8" type="#_x0000_t202" style="position:absolute;margin-left:176.45pt;margin-top:-10.5pt;width:285.55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KVhQIAABE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" stroked="f">
          <v:textbox>
            <w:txbxContent>
              <w:p w:rsidR="00F81C0D" w:rsidRDefault="00F81C0D" w:rsidP="00255C26">
                <w:pPr>
                  <w:jc w:val="right"/>
                  <w:rPr>
                    <w:b/>
                    <w:color w:val="808080"/>
                    <w:sz w:val="22"/>
                    <w:szCs w:val="28"/>
                  </w:rPr>
                </w:pPr>
                <w:r>
                  <w:rPr>
                    <w:b/>
                    <w:color w:val="808080"/>
                    <w:sz w:val="22"/>
                    <w:szCs w:val="28"/>
                  </w:rPr>
                  <w:t xml:space="preserve">Samodzielny Publiczny Wielospecjalistyczny </w:t>
                </w:r>
                <w:r>
                  <w:t xml:space="preserve">                               </w:t>
                </w:r>
                <w:r>
                  <w:rPr>
                    <w:b/>
                    <w:color w:val="808080"/>
                    <w:sz w:val="22"/>
                    <w:szCs w:val="28"/>
                  </w:rPr>
                  <w:t>Zakład Opieki Zdrowotnej w Stargardzie</w:t>
                </w:r>
              </w:p>
              <w:p w:rsidR="00F81C0D" w:rsidRPr="00C06C03" w:rsidRDefault="00F81C0D" w:rsidP="00255C26">
                <w:pPr>
                  <w:ind w:left="1416"/>
                  <w:jc w:val="center"/>
                  <w:rPr>
                    <w:color w:val="808080"/>
                    <w:sz w:val="22"/>
                    <w:szCs w:val="28"/>
                  </w:rPr>
                </w:pPr>
                <w:r>
                  <w:rPr>
                    <w:b/>
                    <w:color w:val="808080"/>
                    <w:sz w:val="22"/>
                    <w:szCs w:val="28"/>
                  </w:rPr>
                  <w:t xml:space="preserve">      </w:t>
                </w:r>
                <w:r w:rsidRPr="00C06C03">
                  <w:rPr>
                    <w:color w:val="808080"/>
                    <w:sz w:val="22"/>
                    <w:szCs w:val="28"/>
                  </w:rPr>
                  <w:t>ul. Wojska Polskiego 27</w:t>
                </w:r>
                <w:r>
                  <w:rPr>
                    <w:color w:val="808080"/>
                    <w:sz w:val="22"/>
                    <w:szCs w:val="28"/>
                  </w:rPr>
                  <w:t>,</w:t>
                </w:r>
                <w:r w:rsidRPr="00C06C03">
                  <w:rPr>
                    <w:color w:val="808080"/>
                    <w:sz w:val="22"/>
                    <w:szCs w:val="28"/>
                  </w:rPr>
                  <w:t xml:space="preserve"> 73-110 Stargard</w:t>
                </w:r>
              </w:p>
              <w:p w:rsidR="00F81C0D" w:rsidRDefault="00F81C0D" w:rsidP="00255C26">
                <w:pPr>
                  <w:jc w:val="right"/>
                  <w:rPr>
                    <w:b/>
                    <w:color w:val="808080"/>
                    <w:sz w:val="22"/>
                    <w:szCs w:val="28"/>
                  </w:rPr>
                </w:pPr>
                <w:r>
                  <w:rPr>
                    <w:b/>
                    <w:color w:val="808080"/>
                    <w:sz w:val="22"/>
                    <w:szCs w:val="28"/>
                  </w:rPr>
                  <w:t>___________________________________</w:t>
                </w:r>
              </w:p>
              <w:p w:rsidR="00F81C0D" w:rsidRDefault="00F81C0D" w:rsidP="00255C26">
                <w:pPr>
                  <w:jc w:val="right"/>
                  <w:rPr>
                    <w:b/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pacing w:val="20"/>
                    <w:sz w:val="20"/>
                    <w:szCs w:val="20"/>
                  </w:rPr>
                  <w:t>województwo zachodniopomorskie</w:t>
                </w:r>
              </w:p>
              <w:p w:rsidR="00F81C0D" w:rsidRDefault="00F81C0D" w:rsidP="00255C26"/>
            </w:txbxContent>
          </v:textbox>
        </v:shape>
      </w:pict>
    </w:r>
    <w:r w:rsidR="00F81C0D" w:rsidRPr="00255C2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-285750</wp:posOffset>
          </wp:positionV>
          <wp:extent cx="2569845" cy="1152525"/>
          <wp:effectExtent l="19050" t="0" r="1905" b="0"/>
          <wp:wrapNone/>
          <wp:docPr id="1" name="Obraz 18" descr="LOGO-2016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2016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C0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0D" w:rsidRDefault="00F81C0D">
    <w:pPr>
      <w:tabs>
        <w:tab w:val="left" w:pos="3047"/>
      </w:tabs>
      <w:rPr>
        <w:color w:val="808080"/>
        <w:spacing w:val="20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-141605</wp:posOffset>
          </wp:positionV>
          <wp:extent cx="2569845" cy="1198880"/>
          <wp:effectExtent l="19050" t="0" r="1905" b="0"/>
          <wp:wrapNone/>
          <wp:docPr id="18" name="Obraz 18" descr="LOGO-2016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2016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0998">
      <w:rPr>
        <w:noProof/>
        <w:color w:val="808080"/>
        <w:spacing w:val="2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7" type="#_x0000_t202" style="position:absolute;margin-left:164.45pt;margin-top:1.8pt;width:285.55pt;height:81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DYhgIAABg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" stroked="f">
          <v:textbox>
            <w:txbxContent>
              <w:p w:rsidR="00F81C0D" w:rsidRDefault="00F81C0D">
                <w:pPr>
                  <w:jc w:val="right"/>
                  <w:rPr>
                    <w:b/>
                    <w:color w:val="808080"/>
                    <w:sz w:val="22"/>
                    <w:szCs w:val="28"/>
                  </w:rPr>
                </w:pPr>
                <w:r>
                  <w:rPr>
                    <w:b/>
                    <w:color w:val="808080"/>
                    <w:sz w:val="22"/>
                    <w:szCs w:val="28"/>
                  </w:rPr>
                  <w:t xml:space="preserve">Samodzielny Publiczny Wielospecjalistyczny </w:t>
                </w:r>
                <w:r>
                  <w:t xml:space="preserve">                               </w:t>
                </w:r>
                <w:r>
                  <w:rPr>
                    <w:b/>
                    <w:color w:val="808080"/>
                    <w:sz w:val="22"/>
                    <w:szCs w:val="28"/>
                  </w:rPr>
                  <w:t>Zakład Opieki Zdrowotnej w Stargardzie</w:t>
                </w:r>
              </w:p>
              <w:p w:rsidR="00F81C0D" w:rsidRPr="00C06C03" w:rsidRDefault="00F81C0D" w:rsidP="008013E0">
                <w:pPr>
                  <w:ind w:left="1416"/>
                  <w:jc w:val="center"/>
                  <w:rPr>
                    <w:color w:val="808080"/>
                    <w:sz w:val="22"/>
                    <w:szCs w:val="28"/>
                  </w:rPr>
                </w:pPr>
                <w:r>
                  <w:rPr>
                    <w:b/>
                    <w:color w:val="808080"/>
                    <w:sz w:val="22"/>
                    <w:szCs w:val="28"/>
                  </w:rPr>
                  <w:t xml:space="preserve">      </w:t>
                </w:r>
                <w:r w:rsidRPr="00C06C03">
                  <w:rPr>
                    <w:color w:val="808080"/>
                    <w:sz w:val="22"/>
                    <w:szCs w:val="28"/>
                  </w:rPr>
                  <w:t>ul. Wojska Polskiego 27</w:t>
                </w:r>
                <w:r>
                  <w:rPr>
                    <w:color w:val="808080"/>
                    <w:sz w:val="22"/>
                    <w:szCs w:val="28"/>
                  </w:rPr>
                  <w:t>,</w:t>
                </w:r>
                <w:r w:rsidRPr="00C06C03">
                  <w:rPr>
                    <w:color w:val="808080"/>
                    <w:sz w:val="22"/>
                    <w:szCs w:val="28"/>
                  </w:rPr>
                  <w:t xml:space="preserve"> 73-110 Stargard</w:t>
                </w:r>
              </w:p>
              <w:p w:rsidR="00F81C0D" w:rsidRDefault="00F81C0D">
                <w:pPr>
                  <w:jc w:val="right"/>
                  <w:rPr>
                    <w:b/>
                    <w:color w:val="808080"/>
                    <w:sz w:val="22"/>
                    <w:szCs w:val="28"/>
                  </w:rPr>
                </w:pPr>
                <w:r>
                  <w:rPr>
                    <w:b/>
                    <w:color w:val="808080"/>
                    <w:sz w:val="22"/>
                    <w:szCs w:val="28"/>
                  </w:rPr>
                  <w:t>___________________________________</w:t>
                </w:r>
              </w:p>
              <w:p w:rsidR="00F81C0D" w:rsidRDefault="00F81C0D">
                <w:pPr>
                  <w:jc w:val="right"/>
                  <w:rPr>
                    <w:b/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pacing w:val="20"/>
                    <w:sz w:val="20"/>
                    <w:szCs w:val="20"/>
                  </w:rPr>
                  <w:t>województwo zachodniopomorskie</w:t>
                </w:r>
              </w:p>
              <w:p w:rsidR="00F81C0D" w:rsidRDefault="00F81C0D"/>
            </w:txbxContent>
          </v:textbox>
        </v:shape>
      </w:pict>
    </w:r>
  </w:p>
  <w:p w:rsidR="00F81C0D" w:rsidRDefault="00F81C0D">
    <w:pPr>
      <w:tabs>
        <w:tab w:val="left" w:pos="3047"/>
      </w:tabs>
      <w:rPr>
        <w:color w:val="808080"/>
        <w:spacing w:val="20"/>
        <w:sz w:val="20"/>
      </w:rPr>
    </w:pPr>
  </w:p>
  <w:p w:rsidR="00F81C0D" w:rsidRDefault="00F81C0D">
    <w:pPr>
      <w:tabs>
        <w:tab w:val="left" w:pos="3047"/>
      </w:tabs>
      <w:rPr>
        <w:color w:val="808080"/>
        <w:spacing w:val="20"/>
        <w:sz w:val="20"/>
      </w:rPr>
    </w:pPr>
    <w:r>
      <w:rPr>
        <w:color w:val="808080"/>
        <w:spacing w:val="20"/>
        <w:sz w:val="20"/>
      </w:rPr>
      <w:tab/>
    </w:r>
  </w:p>
  <w:p w:rsidR="00F81C0D" w:rsidRDefault="00F81C0D">
    <w:pPr>
      <w:rPr>
        <w:color w:val="808080"/>
        <w:spacing w:val="20"/>
        <w:sz w:val="20"/>
      </w:rPr>
    </w:pPr>
  </w:p>
  <w:p w:rsidR="00F81C0D" w:rsidRDefault="00F81C0D">
    <w:pPr>
      <w:rPr>
        <w:color w:val="808080"/>
        <w:spacing w:val="20"/>
        <w:sz w:val="20"/>
      </w:rPr>
    </w:pPr>
  </w:p>
  <w:p w:rsidR="00F81C0D" w:rsidRDefault="00F81C0D">
    <w:pPr>
      <w:rPr>
        <w:color w:val="808080"/>
        <w:spacing w:val="20"/>
        <w:sz w:val="20"/>
      </w:rPr>
    </w:pPr>
  </w:p>
  <w:p w:rsidR="00F81C0D" w:rsidRDefault="00F81C0D">
    <w:pPr>
      <w:rPr>
        <w:color w:val="808080"/>
        <w:spacing w:val="2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7"/>
    <w:multiLevelType w:val="singleLevel"/>
    <w:tmpl w:val="00000017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E"/>
    <w:multiLevelType w:val="singleLevel"/>
    <w:tmpl w:val="04150011"/>
    <w:name w:val="WW8Num45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>
    <w:nsid w:val="00007282"/>
    <w:multiLevelType w:val="hybridMultilevel"/>
    <w:tmpl w:val="A21ED5EA"/>
    <w:lvl w:ilvl="0" w:tplc="00001D18">
      <w:start w:val="3"/>
      <w:numFmt w:val="decimal"/>
      <w:pStyle w:val="Konspn"/>
      <w:lvlText w:val="%1."/>
      <w:lvlJc w:val="left"/>
      <w:pPr>
        <w:tabs>
          <w:tab w:val="num" w:pos="720"/>
        </w:tabs>
        <w:ind w:left="720" w:hanging="360"/>
      </w:pPr>
    </w:lvl>
    <w:lvl w:ilvl="1" w:tplc="000062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088A7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00019D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34630AC"/>
    <w:multiLevelType w:val="hybridMultilevel"/>
    <w:tmpl w:val="0BF4F55E"/>
    <w:lvl w:ilvl="0" w:tplc="D788FC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17A12"/>
    <w:multiLevelType w:val="hybridMultilevel"/>
    <w:tmpl w:val="A7329730"/>
    <w:lvl w:ilvl="0" w:tplc="5134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2057AB"/>
    <w:multiLevelType w:val="hybridMultilevel"/>
    <w:tmpl w:val="F922221A"/>
    <w:lvl w:ilvl="0" w:tplc="35A8E8D6">
      <w:start w:val="1"/>
      <w:numFmt w:val="decimal"/>
      <w:lvlText w:val="%1."/>
      <w:lvlJc w:val="left"/>
      <w:pPr>
        <w:ind w:left="1440" w:hanging="360"/>
      </w:pPr>
    </w:lvl>
    <w:lvl w:ilvl="1" w:tplc="E5DE33E8" w:tentative="1">
      <w:start w:val="1"/>
      <w:numFmt w:val="lowerLetter"/>
      <w:lvlText w:val="%2."/>
      <w:lvlJc w:val="left"/>
      <w:pPr>
        <w:ind w:left="2160" w:hanging="360"/>
      </w:pPr>
    </w:lvl>
    <w:lvl w:ilvl="2" w:tplc="BA3AFAA8" w:tentative="1">
      <w:start w:val="1"/>
      <w:numFmt w:val="lowerRoman"/>
      <w:lvlText w:val="%3."/>
      <w:lvlJc w:val="right"/>
      <w:pPr>
        <w:ind w:left="2880" w:hanging="180"/>
      </w:pPr>
    </w:lvl>
    <w:lvl w:ilvl="3" w:tplc="C3AC177A" w:tentative="1">
      <w:start w:val="1"/>
      <w:numFmt w:val="decimal"/>
      <w:lvlText w:val="%4."/>
      <w:lvlJc w:val="left"/>
      <w:pPr>
        <w:ind w:left="3600" w:hanging="360"/>
      </w:pPr>
    </w:lvl>
    <w:lvl w:ilvl="4" w:tplc="03B8073A" w:tentative="1">
      <w:start w:val="1"/>
      <w:numFmt w:val="lowerLetter"/>
      <w:lvlText w:val="%5."/>
      <w:lvlJc w:val="left"/>
      <w:pPr>
        <w:ind w:left="4320" w:hanging="360"/>
      </w:pPr>
    </w:lvl>
    <w:lvl w:ilvl="5" w:tplc="9D8EC68C" w:tentative="1">
      <w:start w:val="1"/>
      <w:numFmt w:val="lowerRoman"/>
      <w:lvlText w:val="%6."/>
      <w:lvlJc w:val="right"/>
      <w:pPr>
        <w:ind w:left="5040" w:hanging="180"/>
      </w:pPr>
    </w:lvl>
    <w:lvl w:ilvl="6" w:tplc="6700FED8" w:tentative="1">
      <w:start w:val="1"/>
      <w:numFmt w:val="decimal"/>
      <w:lvlText w:val="%7."/>
      <w:lvlJc w:val="left"/>
      <w:pPr>
        <w:ind w:left="5760" w:hanging="360"/>
      </w:pPr>
    </w:lvl>
    <w:lvl w:ilvl="7" w:tplc="5568E6EE" w:tentative="1">
      <w:start w:val="1"/>
      <w:numFmt w:val="lowerLetter"/>
      <w:lvlText w:val="%8."/>
      <w:lvlJc w:val="left"/>
      <w:pPr>
        <w:ind w:left="6480" w:hanging="360"/>
      </w:pPr>
    </w:lvl>
    <w:lvl w:ilvl="8" w:tplc="F38009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2C3764"/>
    <w:multiLevelType w:val="hybridMultilevel"/>
    <w:tmpl w:val="67BAE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86EB5"/>
    <w:multiLevelType w:val="hybridMultilevel"/>
    <w:tmpl w:val="B8867CE4"/>
    <w:lvl w:ilvl="0" w:tplc="7DE8CA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25B8F"/>
    <w:multiLevelType w:val="hybridMultilevel"/>
    <w:tmpl w:val="A5FA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C25F6"/>
    <w:multiLevelType w:val="hybridMultilevel"/>
    <w:tmpl w:val="0BF4F55E"/>
    <w:lvl w:ilvl="0" w:tplc="D788FC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57348"/>
    <w:multiLevelType w:val="hybridMultilevel"/>
    <w:tmpl w:val="9FB2E4C6"/>
    <w:lvl w:ilvl="0" w:tplc="0B74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01DE8"/>
    <w:multiLevelType w:val="hybridMultilevel"/>
    <w:tmpl w:val="C980A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E144B"/>
    <w:multiLevelType w:val="hybridMultilevel"/>
    <w:tmpl w:val="6A942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8471ED2"/>
    <w:multiLevelType w:val="hybridMultilevel"/>
    <w:tmpl w:val="4DAAD744"/>
    <w:lvl w:ilvl="0" w:tplc="530A1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F30D5"/>
    <w:multiLevelType w:val="hybridMultilevel"/>
    <w:tmpl w:val="364C5AF2"/>
    <w:lvl w:ilvl="0" w:tplc="54409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05430"/>
    <w:multiLevelType w:val="hybridMultilevel"/>
    <w:tmpl w:val="7EA4E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673FAD"/>
    <w:multiLevelType w:val="hybridMultilevel"/>
    <w:tmpl w:val="41468128"/>
    <w:lvl w:ilvl="0" w:tplc="A0380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D1B7B"/>
    <w:multiLevelType w:val="hybridMultilevel"/>
    <w:tmpl w:val="1368E540"/>
    <w:lvl w:ilvl="0" w:tplc="04090001">
      <w:start w:val="1"/>
      <w:numFmt w:val="decimal"/>
      <w:pStyle w:val="Wypunktowani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2C6F5562"/>
    <w:multiLevelType w:val="hybridMultilevel"/>
    <w:tmpl w:val="A4D2A0F2"/>
    <w:lvl w:ilvl="0" w:tplc="502E7D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>
    <w:nsid w:val="32621B02"/>
    <w:multiLevelType w:val="hybridMultilevel"/>
    <w:tmpl w:val="8EB09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06F9B"/>
    <w:multiLevelType w:val="hybridMultilevel"/>
    <w:tmpl w:val="A824FD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6B15C3"/>
    <w:multiLevelType w:val="hybridMultilevel"/>
    <w:tmpl w:val="28F6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41477"/>
    <w:multiLevelType w:val="hybridMultilevel"/>
    <w:tmpl w:val="0BF4F55E"/>
    <w:lvl w:ilvl="0" w:tplc="D788FC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71842"/>
    <w:multiLevelType w:val="singleLevel"/>
    <w:tmpl w:val="C2A61370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8">
    <w:nsid w:val="7F066017"/>
    <w:multiLevelType w:val="hybridMultilevel"/>
    <w:tmpl w:val="713EC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22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3"/>
  </w:num>
  <w:num w:numId="8">
    <w:abstractNumId w:val="10"/>
  </w:num>
  <w:num w:numId="9">
    <w:abstractNumId w:val="25"/>
  </w:num>
  <w:num w:numId="10">
    <w:abstractNumId w:val="14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2"/>
  </w:num>
  <w:num w:numId="16">
    <w:abstractNumId w:val="18"/>
  </w:num>
  <w:num w:numId="17">
    <w:abstractNumId w:val="15"/>
  </w:num>
  <w:num w:numId="18">
    <w:abstractNumId w:val="17"/>
  </w:num>
  <w:num w:numId="19">
    <w:abstractNumId w:val="19"/>
  </w:num>
  <w:num w:numId="20">
    <w:abstractNumId w:val="28"/>
  </w:num>
  <w:num w:numId="21">
    <w:abstractNumId w:val="7"/>
  </w:num>
  <w:num w:numId="22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attachedTemplate r:id="rId1"/>
  <w:defaultTabStop w:val="708"/>
  <w:hyphenationZone w:val="425"/>
  <w:noPunctuationKerning/>
  <w:characterSpacingControl w:val="doNotCompress"/>
  <w:hdrShapeDefaults>
    <o:shapedefaults v:ext="edit" spidmax="20482">
      <o:colormru v:ext="edit" colors="#4d4d4d,#03c,#00249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775E"/>
    <w:rsid w:val="000009E3"/>
    <w:rsid w:val="00006591"/>
    <w:rsid w:val="00006C25"/>
    <w:rsid w:val="000125B7"/>
    <w:rsid w:val="00014307"/>
    <w:rsid w:val="000216CB"/>
    <w:rsid w:val="0002213A"/>
    <w:rsid w:val="00022F2A"/>
    <w:rsid w:val="000269C6"/>
    <w:rsid w:val="000307F6"/>
    <w:rsid w:val="00032A45"/>
    <w:rsid w:val="0004174D"/>
    <w:rsid w:val="000425B8"/>
    <w:rsid w:val="0004342F"/>
    <w:rsid w:val="00043A61"/>
    <w:rsid w:val="00046C11"/>
    <w:rsid w:val="00047E56"/>
    <w:rsid w:val="00050E95"/>
    <w:rsid w:val="000526A3"/>
    <w:rsid w:val="0005384D"/>
    <w:rsid w:val="00053CB2"/>
    <w:rsid w:val="00054268"/>
    <w:rsid w:val="00054AC6"/>
    <w:rsid w:val="00055325"/>
    <w:rsid w:val="00056B82"/>
    <w:rsid w:val="000575AC"/>
    <w:rsid w:val="00061AE1"/>
    <w:rsid w:val="00064F09"/>
    <w:rsid w:val="000652BC"/>
    <w:rsid w:val="00074D4F"/>
    <w:rsid w:val="000903A6"/>
    <w:rsid w:val="00091EAF"/>
    <w:rsid w:val="00094406"/>
    <w:rsid w:val="00097498"/>
    <w:rsid w:val="000A2BA7"/>
    <w:rsid w:val="000A4CBB"/>
    <w:rsid w:val="000A76D4"/>
    <w:rsid w:val="000A7A8B"/>
    <w:rsid w:val="000B105A"/>
    <w:rsid w:val="000B5341"/>
    <w:rsid w:val="000C1728"/>
    <w:rsid w:val="000C19E2"/>
    <w:rsid w:val="000C1EEB"/>
    <w:rsid w:val="000C5C24"/>
    <w:rsid w:val="000D13EF"/>
    <w:rsid w:val="000D23A3"/>
    <w:rsid w:val="000D3F59"/>
    <w:rsid w:val="000D6F6E"/>
    <w:rsid w:val="000E0D8D"/>
    <w:rsid w:val="000E56E6"/>
    <w:rsid w:val="000E7D67"/>
    <w:rsid w:val="000F1B54"/>
    <w:rsid w:val="000F5F0B"/>
    <w:rsid w:val="000F76D4"/>
    <w:rsid w:val="001130B6"/>
    <w:rsid w:val="001132B9"/>
    <w:rsid w:val="00113405"/>
    <w:rsid w:val="00115E1F"/>
    <w:rsid w:val="001217BE"/>
    <w:rsid w:val="00122707"/>
    <w:rsid w:val="001241F8"/>
    <w:rsid w:val="00124840"/>
    <w:rsid w:val="00130BEC"/>
    <w:rsid w:val="00130FCF"/>
    <w:rsid w:val="0013371B"/>
    <w:rsid w:val="00135C06"/>
    <w:rsid w:val="00135C4A"/>
    <w:rsid w:val="00136808"/>
    <w:rsid w:val="00137FFE"/>
    <w:rsid w:val="00141F00"/>
    <w:rsid w:val="001513A3"/>
    <w:rsid w:val="00153849"/>
    <w:rsid w:val="0015654E"/>
    <w:rsid w:val="001650AB"/>
    <w:rsid w:val="00174A95"/>
    <w:rsid w:val="00175695"/>
    <w:rsid w:val="00177D37"/>
    <w:rsid w:val="0018016F"/>
    <w:rsid w:val="00181BDD"/>
    <w:rsid w:val="00182F17"/>
    <w:rsid w:val="001844A6"/>
    <w:rsid w:val="00185CD9"/>
    <w:rsid w:val="00187D59"/>
    <w:rsid w:val="00196008"/>
    <w:rsid w:val="001A6DB9"/>
    <w:rsid w:val="001A6E3B"/>
    <w:rsid w:val="001B0B6D"/>
    <w:rsid w:val="001B74E3"/>
    <w:rsid w:val="001C1FF0"/>
    <w:rsid w:val="001C2C85"/>
    <w:rsid w:val="001C2D4C"/>
    <w:rsid w:val="001C6D26"/>
    <w:rsid w:val="001D7341"/>
    <w:rsid w:val="001D77F9"/>
    <w:rsid w:val="001E11BA"/>
    <w:rsid w:val="001E12E4"/>
    <w:rsid w:val="001E4271"/>
    <w:rsid w:val="001E539A"/>
    <w:rsid w:val="001E7700"/>
    <w:rsid w:val="001F037A"/>
    <w:rsid w:val="001F1C37"/>
    <w:rsid w:val="001F1CA3"/>
    <w:rsid w:val="001F3E3C"/>
    <w:rsid w:val="001F5EED"/>
    <w:rsid w:val="001F650F"/>
    <w:rsid w:val="001F77DC"/>
    <w:rsid w:val="00203838"/>
    <w:rsid w:val="00206C40"/>
    <w:rsid w:val="002104E3"/>
    <w:rsid w:val="00216F50"/>
    <w:rsid w:val="00220998"/>
    <w:rsid w:val="002218F1"/>
    <w:rsid w:val="00224D17"/>
    <w:rsid w:val="0022516D"/>
    <w:rsid w:val="00226287"/>
    <w:rsid w:val="00226C6D"/>
    <w:rsid w:val="00230673"/>
    <w:rsid w:val="00230681"/>
    <w:rsid w:val="00230946"/>
    <w:rsid w:val="0023102F"/>
    <w:rsid w:val="00235D8F"/>
    <w:rsid w:val="00236140"/>
    <w:rsid w:val="00236C24"/>
    <w:rsid w:val="0024017E"/>
    <w:rsid w:val="002422F7"/>
    <w:rsid w:val="00243BDA"/>
    <w:rsid w:val="0025172C"/>
    <w:rsid w:val="00254E74"/>
    <w:rsid w:val="00255C26"/>
    <w:rsid w:val="00255E09"/>
    <w:rsid w:val="00256CFA"/>
    <w:rsid w:val="002626A7"/>
    <w:rsid w:val="00263D3A"/>
    <w:rsid w:val="002656EB"/>
    <w:rsid w:val="00266A92"/>
    <w:rsid w:val="00270D8A"/>
    <w:rsid w:val="002742AA"/>
    <w:rsid w:val="002753F9"/>
    <w:rsid w:val="00283094"/>
    <w:rsid w:val="00286A83"/>
    <w:rsid w:val="0029291D"/>
    <w:rsid w:val="0029328B"/>
    <w:rsid w:val="00293CE4"/>
    <w:rsid w:val="00295E99"/>
    <w:rsid w:val="0029698A"/>
    <w:rsid w:val="002A07E3"/>
    <w:rsid w:val="002A6F4D"/>
    <w:rsid w:val="002B0CFC"/>
    <w:rsid w:val="002B367B"/>
    <w:rsid w:val="002B6B38"/>
    <w:rsid w:val="002B71A3"/>
    <w:rsid w:val="002C32FD"/>
    <w:rsid w:val="002C352A"/>
    <w:rsid w:val="002D299A"/>
    <w:rsid w:val="002D4D9C"/>
    <w:rsid w:val="002D775E"/>
    <w:rsid w:val="002D78DA"/>
    <w:rsid w:val="002E0EE0"/>
    <w:rsid w:val="002E55AA"/>
    <w:rsid w:val="002E7996"/>
    <w:rsid w:val="002F0A5E"/>
    <w:rsid w:val="002F0CE3"/>
    <w:rsid w:val="002F2179"/>
    <w:rsid w:val="002F2FB0"/>
    <w:rsid w:val="00300501"/>
    <w:rsid w:val="00305559"/>
    <w:rsid w:val="00306A33"/>
    <w:rsid w:val="00307987"/>
    <w:rsid w:val="00310A4E"/>
    <w:rsid w:val="00312E4B"/>
    <w:rsid w:val="0031464C"/>
    <w:rsid w:val="00321807"/>
    <w:rsid w:val="00321D6E"/>
    <w:rsid w:val="00323673"/>
    <w:rsid w:val="003277BF"/>
    <w:rsid w:val="00331DA5"/>
    <w:rsid w:val="00333E22"/>
    <w:rsid w:val="00333E38"/>
    <w:rsid w:val="00335871"/>
    <w:rsid w:val="00335DAF"/>
    <w:rsid w:val="003427D7"/>
    <w:rsid w:val="00343DCF"/>
    <w:rsid w:val="00347289"/>
    <w:rsid w:val="0035142C"/>
    <w:rsid w:val="0035279F"/>
    <w:rsid w:val="00354E99"/>
    <w:rsid w:val="00356E17"/>
    <w:rsid w:val="00357833"/>
    <w:rsid w:val="003604B8"/>
    <w:rsid w:val="003634BB"/>
    <w:rsid w:val="003660EE"/>
    <w:rsid w:val="0037159E"/>
    <w:rsid w:val="00371AE1"/>
    <w:rsid w:val="003735E5"/>
    <w:rsid w:val="00375CCB"/>
    <w:rsid w:val="00376EF0"/>
    <w:rsid w:val="003808D3"/>
    <w:rsid w:val="00386C86"/>
    <w:rsid w:val="00390E7A"/>
    <w:rsid w:val="00390FAF"/>
    <w:rsid w:val="0039133B"/>
    <w:rsid w:val="0039137E"/>
    <w:rsid w:val="00391E13"/>
    <w:rsid w:val="003946A5"/>
    <w:rsid w:val="00397976"/>
    <w:rsid w:val="003A08EA"/>
    <w:rsid w:val="003A5308"/>
    <w:rsid w:val="003A5EC0"/>
    <w:rsid w:val="003A6BA2"/>
    <w:rsid w:val="003A71C0"/>
    <w:rsid w:val="003A71E4"/>
    <w:rsid w:val="003A73B0"/>
    <w:rsid w:val="003B2BBD"/>
    <w:rsid w:val="003B4F91"/>
    <w:rsid w:val="003B587C"/>
    <w:rsid w:val="003B6365"/>
    <w:rsid w:val="003C0D48"/>
    <w:rsid w:val="003D1B63"/>
    <w:rsid w:val="003D3BCB"/>
    <w:rsid w:val="003D3D73"/>
    <w:rsid w:val="003D3E40"/>
    <w:rsid w:val="003D4724"/>
    <w:rsid w:val="003D65E1"/>
    <w:rsid w:val="003D6879"/>
    <w:rsid w:val="003E2C6D"/>
    <w:rsid w:val="003E2E77"/>
    <w:rsid w:val="003E6EDB"/>
    <w:rsid w:val="003F4AFE"/>
    <w:rsid w:val="003F5AE4"/>
    <w:rsid w:val="004021FA"/>
    <w:rsid w:val="00402EBF"/>
    <w:rsid w:val="00402ED5"/>
    <w:rsid w:val="00406098"/>
    <w:rsid w:val="00410BB8"/>
    <w:rsid w:val="0041328C"/>
    <w:rsid w:val="00413D80"/>
    <w:rsid w:val="0041427A"/>
    <w:rsid w:val="00421395"/>
    <w:rsid w:val="00421C7B"/>
    <w:rsid w:val="00435592"/>
    <w:rsid w:val="004404A1"/>
    <w:rsid w:val="00442820"/>
    <w:rsid w:val="00445A40"/>
    <w:rsid w:val="00461400"/>
    <w:rsid w:val="0046194A"/>
    <w:rsid w:val="00463CFD"/>
    <w:rsid w:val="0046575D"/>
    <w:rsid w:val="004748C3"/>
    <w:rsid w:val="0048113A"/>
    <w:rsid w:val="0048164B"/>
    <w:rsid w:val="00483612"/>
    <w:rsid w:val="00490354"/>
    <w:rsid w:val="00492797"/>
    <w:rsid w:val="00493EFC"/>
    <w:rsid w:val="00494544"/>
    <w:rsid w:val="00494705"/>
    <w:rsid w:val="004A265D"/>
    <w:rsid w:val="004A2BD0"/>
    <w:rsid w:val="004A61A6"/>
    <w:rsid w:val="004B44DC"/>
    <w:rsid w:val="004B45F3"/>
    <w:rsid w:val="004B50DD"/>
    <w:rsid w:val="004B6304"/>
    <w:rsid w:val="004B769A"/>
    <w:rsid w:val="004C1D7B"/>
    <w:rsid w:val="004C2B3F"/>
    <w:rsid w:val="004D11CF"/>
    <w:rsid w:val="004D4795"/>
    <w:rsid w:val="004D56BB"/>
    <w:rsid w:val="004E6FE4"/>
    <w:rsid w:val="004F0563"/>
    <w:rsid w:val="004F15FE"/>
    <w:rsid w:val="004F2348"/>
    <w:rsid w:val="004F4967"/>
    <w:rsid w:val="004F5099"/>
    <w:rsid w:val="004F6A06"/>
    <w:rsid w:val="00502802"/>
    <w:rsid w:val="00502ACA"/>
    <w:rsid w:val="00502D70"/>
    <w:rsid w:val="00503603"/>
    <w:rsid w:val="005048C6"/>
    <w:rsid w:val="0051152B"/>
    <w:rsid w:val="00513F16"/>
    <w:rsid w:val="00514D94"/>
    <w:rsid w:val="00515D47"/>
    <w:rsid w:val="00516B8E"/>
    <w:rsid w:val="00517373"/>
    <w:rsid w:val="00517E8F"/>
    <w:rsid w:val="00520E28"/>
    <w:rsid w:val="00522F5B"/>
    <w:rsid w:val="005249A7"/>
    <w:rsid w:val="00525E91"/>
    <w:rsid w:val="0052652E"/>
    <w:rsid w:val="00530B9B"/>
    <w:rsid w:val="005341C9"/>
    <w:rsid w:val="00535D7C"/>
    <w:rsid w:val="00536C0F"/>
    <w:rsid w:val="00544B4D"/>
    <w:rsid w:val="005521F3"/>
    <w:rsid w:val="00557FA7"/>
    <w:rsid w:val="00561898"/>
    <w:rsid w:val="005626B5"/>
    <w:rsid w:val="005630E6"/>
    <w:rsid w:val="0056598A"/>
    <w:rsid w:val="00567EFC"/>
    <w:rsid w:val="00567F88"/>
    <w:rsid w:val="00576F13"/>
    <w:rsid w:val="005820CF"/>
    <w:rsid w:val="00584F34"/>
    <w:rsid w:val="005862E5"/>
    <w:rsid w:val="00587AFD"/>
    <w:rsid w:val="00587F7A"/>
    <w:rsid w:val="005914BD"/>
    <w:rsid w:val="0059417B"/>
    <w:rsid w:val="005A2704"/>
    <w:rsid w:val="005A550C"/>
    <w:rsid w:val="005A5C4B"/>
    <w:rsid w:val="005A6A0B"/>
    <w:rsid w:val="005A76D7"/>
    <w:rsid w:val="005B2E7A"/>
    <w:rsid w:val="005B5BD4"/>
    <w:rsid w:val="005B6B2D"/>
    <w:rsid w:val="005B6E64"/>
    <w:rsid w:val="005C03CB"/>
    <w:rsid w:val="005C45C5"/>
    <w:rsid w:val="005C538A"/>
    <w:rsid w:val="005C61D5"/>
    <w:rsid w:val="005C6430"/>
    <w:rsid w:val="005C6AAF"/>
    <w:rsid w:val="005C6DCA"/>
    <w:rsid w:val="005D2166"/>
    <w:rsid w:val="005D28FE"/>
    <w:rsid w:val="005D2B49"/>
    <w:rsid w:val="005D3C70"/>
    <w:rsid w:val="005D6B2D"/>
    <w:rsid w:val="005D7B7D"/>
    <w:rsid w:val="005E1604"/>
    <w:rsid w:val="005E23E8"/>
    <w:rsid w:val="005E48FD"/>
    <w:rsid w:val="005F01F3"/>
    <w:rsid w:val="005F0F58"/>
    <w:rsid w:val="005F1675"/>
    <w:rsid w:val="005F55EA"/>
    <w:rsid w:val="005F7316"/>
    <w:rsid w:val="0060029F"/>
    <w:rsid w:val="006008EC"/>
    <w:rsid w:val="00603708"/>
    <w:rsid w:val="00605E04"/>
    <w:rsid w:val="00606D0D"/>
    <w:rsid w:val="00610F8D"/>
    <w:rsid w:val="00613F8E"/>
    <w:rsid w:val="006212C6"/>
    <w:rsid w:val="0062282B"/>
    <w:rsid w:val="006242B9"/>
    <w:rsid w:val="00632966"/>
    <w:rsid w:val="00633AC9"/>
    <w:rsid w:val="00636CDA"/>
    <w:rsid w:val="00641A8C"/>
    <w:rsid w:val="00645951"/>
    <w:rsid w:val="00650984"/>
    <w:rsid w:val="00652675"/>
    <w:rsid w:val="00652C8D"/>
    <w:rsid w:val="00655846"/>
    <w:rsid w:val="00655DF2"/>
    <w:rsid w:val="00663955"/>
    <w:rsid w:val="006644B0"/>
    <w:rsid w:val="0066550C"/>
    <w:rsid w:val="006709CE"/>
    <w:rsid w:val="00671EBE"/>
    <w:rsid w:val="006723D9"/>
    <w:rsid w:val="006731FC"/>
    <w:rsid w:val="00676CB8"/>
    <w:rsid w:val="00685E22"/>
    <w:rsid w:val="00686C91"/>
    <w:rsid w:val="00687740"/>
    <w:rsid w:val="006908F0"/>
    <w:rsid w:val="00691BE7"/>
    <w:rsid w:val="00692678"/>
    <w:rsid w:val="00692EFD"/>
    <w:rsid w:val="006964CE"/>
    <w:rsid w:val="00696F36"/>
    <w:rsid w:val="00697167"/>
    <w:rsid w:val="006A18BC"/>
    <w:rsid w:val="006A1A14"/>
    <w:rsid w:val="006A344A"/>
    <w:rsid w:val="006A3984"/>
    <w:rsid w:val="006A3BDB"/>
    <w:rsid w:val="006A3F64"/>
    <w:rsid w:val="006A6CFB"/>
    <w:rsid w:val="006A757C"/>
    <w:rsid w:val="006B0E0D"/>
    <w:rsid w:val="006B15B4"/>
    <w:rsid w:val="006B4AA4"/>
    <w:rsid w:val="006B5933"/>
    <w:rsid w:val="006B69F4"/>
    <w:rsid w:val="006B7701"/>
    <w:rsid w:val="006C146D"/>
    <w:rsid w:val="006C58FB"/>
    <w:rsid w:val="006D03F3"/>
    <w:rsid w:val="006D17DB"/>
    <w:rsid w:val="006D3C04"/>
    <w:rsid w:val="006D56A2"/>
    <w:rsid w:val="006D5D53"/>
    <w:rsid w:val="006D730B"/>
    <w:rsid w:val="006E1249"/>
    <w:rsid w:val="006E1881"/>
    <w:rsid w:val="006E4438"/>
    <w:rsid w:val="006E58ED"/>
    <w:rsid w:val="006E6395"/>
    <w:rsid w:val="006E6703"/>
    <w:rsid w:val="006E70F1"/>
    <w:rsid w:val="006F077A"/>
    <w:rsid w:val="006F28D9"/>
    <w:rsid w:val="006F47C5"/>
    <w:rsid w:val="0070244D"/>
    <w:rsid w:val="007068BC"/>
    <w:rsid w:val="007115E2"/>
    <w:rsid w:val="00715DC2"/>
    <w:rsid w:val="0071632C"/>
    <w:rsid w:val="00716343"/>
    <w:rsid w:val="007202F7"/>
    <w:rsid w:val="00724A6C"/>
    <w:rsid w:val="00725983"/>
    <w:rsid w:val="00727ED8"/>
    <w:rsid w:val="00732464"/>
    <w:rsid w:val="007363EF"/>
    <w:rsid w:val="0074045A"/>
    <w:rsid w:val="00740929"/>
    <w:rsid w:val="0074098B"/>
    <w:rsid w:val="00741BE1"/>
    <w:rsid w:val="00745353"/>
    <w:rsid w:val="0075225E"/>
    <w:rsid w:val="007557A0"/>
    <w:rsid w:val="007563DD"/>
    <w:rsid w:val="00756B29"/>
    <w:rsid w:val="007628EB"/>
    <w:rsid w:val="00763790"/>
    <w:rsid w:val="00763FFA"/>
    <w:rsid w:val="00767961"/>
    <w:rsid w:val="0077003C"/>
    <w:rsid w:val="00770601"/>
    <w:rsid w:val="00771FD7"/>
    <w:rsid w:val="00774654"/>
    <w:rsid w:val="007776E4"/>
    <w:rsid w:val="007828DF"/>
    <w:rsid w:val="007916FF"/>
    <w:rsid w:val="00792178"/>
    <w:rsid w:val="00796885"/>
    <w:rsid w:val="007A2C5F"/>
    <w:rsid w:val="007A303F"/>
    <w:rsid w:val="007A5A14"/>
    <w:rsid w:val="007A6FB6"/>
    <w:rsid w:val="007A7C73"/>
    <w:rsid w:val="007B061E"/>
    <w:rsid w:val="007B1D7A"/>
    <w:rsid w:val="007B227E"/>
    <w:rsid w:val="007B2C9E"/>
    <w:rsid w:val="007B3127"/>
    <w:rsid w:val="007B4F6A"/>
    <w:rsid w:val="007B501C"/>
    <w:rsid w:val="007B61A2"/>
    <w:rsid w:val="007B74AE"/>
    <w:rsid w:val="007B7BA8"/>
    <w:rsid w:val="007B7E9D"/>
    <w:rsid w:val="007C19D0"/>
    <w:rsid w:val="007C221E"/>
    <w:rsid w:val="007D0977"/>
    <w:rsid w:val="007D32D5"/>
    <w:rsid w:val="007E1A2D"/>
    <w:rsid w:val="007E4A32"/>
    <w:rsid w:val="007E507F"/>
    <w:rsid w:val="007E543E"/>
    <w:rsid w:val="007E798E"/>
    <w:rsid w:val="007F02BD"/>
    <w:rsid w:val="007F58FB"/>
    <w:rsid w:val="007F5E58"/>
    <w:rsid w:val="008013E0"/>
    <w:rsid w:val="00802C87"/>
    <w:rsid w:val="008140CC"/>
    <w:rsid w:val="00816D04"/>
    <w:rsid w:val="00826E98"/>
    <w:rsid w:val="00837377"/>
    <w:rsid w:val="0084047F"/>
    <w:rsid w:val="00841398"/>
    <w:rsid w:val="0084175E"/>
    <w:rsid w:val="008444FD"/>
    <w:rsid w:val="00850C8D"/>
    <w:rsid w:val="00851D42"/>
    <w:rsid w:val="00852702"/>
    <w:rsid w:val="008546C1"/>
    <w:rsid w:val="008568A3"/>
    <w:rsid w:val="008569AE"/>
    <w:rsid w:val="00857000"/>
    <w:rsid w:val="00857A69"/>
    <w:rsid w:val="0086239C"/>
    <w:rsid w:val="0086796E"/>
    <w:rsid w:val="008802EA"/>
    <w:rsid w:val="008852F5"/>
    <w:rsid w:val="00887EB1"/>
    <w:rsid w:val="00890622"/>
    <w:rsid w:val="00890691"/>
    <w:rsid w:val="00892C37"/>
    <w:rsid w:val="0089459A"/>
    <w:rsid w:val="008954EA"/>
    <w:rsid w:val="008966AF"/>
    <w:rsid w:val="008A3106"/>
    <w:rsid w:val="008A4C68"/>
    <w:rsid w:val="008A52BC"/>
    <w:rsid w:val="008A5490"/>
    <w:rsid w:val="008A550A"/>
    <w:rsid w:val="008B23B6"/>
    <w:rsid w:val="008B3D18"/>
    <w:rsid w:val="008B583A"/>
    <w:rsid w:val="008C355F"/>
    <w:rsid w:val="008C4D48"/>
    <w:rsid w:val="008C70E4"/>
    <w:rsid w:val="008C7490"/>
    <w:rsid w:val="008C75BB"/>
    <w:rsid w:val="008D08FE"/>
    <w:rsid w:val="008D362E"/>
    <w:rsid w:val="008D4358"/>
    <w:rsid w:val="008D4ABB"/>
    <w:rsid w:val="008D5448"/>
    <w:rsid w:val="008E1A6A"/>
    <w:rsid w:val="008F1C87"/>
    <w:rsid w:val="008F3A20"/>
    <w:rsid w:val="008F4DE4"/>
    <w:rsid w:val="00900273"/>
    <w:rsid w:val="00903DC4"/>
    <w:rsid w:val="00905BFF"/>
    <w:rsid w:val="00905F65"/>
    <w:rsid w:val="009064F7"/>
    <w:rsid w:val="009100B1"/>
    <w:rsid w:val="0091559C"/>
    <w:rsid w:val="00920380"/>
    <w:rsid w:val="00922607"/>
    <w:rsid w:val="00925117"/>
    <w:rsid w:val="00926D15"/>
    <w:rsid w:val="00926F96"/>
    <w:rsid w:val="0092725A"/>
    <w:rsid w:val="00930174"/>
    <w:rsid w:val="00933F35"/>
    <w:rsid w:val="009342B9"/>
    <w:rsid w:val="009408F3"/>
    <w:rsid w:val="00942028"/>
    <w:rsid w:val="0094221B"/>
    <w:rsid w:val="009473D1"/>
    <w:rsid w:val="0095048B"/>
    <w:rsid w:val="00951FD9"/>
    <w:rsid w:val="0095236C"/>
    <w:rsid w:val="00954964"/>
    <w:rsid w:val="009571E8"/>
    <w:rsid w:val="00957602"/>
    <w:rsid w:val="00964140"/>
    <w:rsid w:val="009710CD"/>
    <w:rsid w:val="00971918"/>
    <w:rsid w:val="0097526E"/>
    <w:rsid w:val="009768ED"/>
    <w:rsid w:val="00976E53"/>
    <w:rsid w:val="00982358"/>
    <w:rsid w:val="009873AA"/>
    <w:rsid w:val="009908E7"/>
    <w:rsid w:val="0099181A"/>
    <w:rsid w:val="0099290A"/>
    <w:rsid w:val="00994D9D"/>
    <w:rsid w:val="0099618C"/>
    <w:rsid w:val="00997900"/>
    <w:rsid w:val="009A5F90"/>
    <w:rsid w:val="009B135E"/>
    <w:rsid w:val="009B5635"/>
    <w:rsid w:val="009C0635"/>
    <w:rsid w:val="009C3C7F"/>
    <w:rsid w:val="009D0B83"/>
    <w:rsid w:val="009D0CB0"/>
    <w:rsid w:val="009D3A52"/>
    <w:rsid w:val="009D7617"/>
    <w:rsid w:val="009D7AD7"/>
    <w:rsid w:val="009F1261"/>
    <w:rsid w:val="009F2190"/>
    <w:rsid w:val="009F3570"/>
    <w:rsid w:val="009F3F08"/>
    <w:rsid w:val="009F546C"/>
    <w:rsid w:val="00A02E13"/>
    <w:rsid w:val="00A03342"/>
    <w:rsid w:val="00A03E11"/>
    <w:rsid w:val="00A06CD3"/>
    <w:rsid w:val="00A146DC"/>
    <w:rsid w:val="00A14F46"/>
    <w:rsid w:val="00A16730"/>
    <w:rsid w:val="00A20430"/>
    <w:rsid w:val="00A2061A"/>
    <w:rsid w:val="00A2158D"/>
    <w:rsid w:val="00A225FA"/>
    <w:rsid w:val="00A23268"/>
    <w:rsid w:val="00A31361"/>
    <w:rsid w:val="00A31B50"/>
    <w:rsid w:val="00A336A2"/>
    <w:rsid w:val="00A355A8"/>
    <w:rsid w:val="00A36522"/>
    <w:rsid w:val="00A379FC"/>
    <w:rsid w:val="00A442CC"/>
    <w:rsid w:val="00A44369"/>
    <w:rsid w:val="00A4521C"/>
    <w:rsid w:val="00A45599"/>
    <w:rsid w:val="00A45975"/>
    <w:rsid w:val="00A50522"/>
    <w:rsid w:val="00A51BC5"/>
    <w:rsid w:val="00A51D86"/>
    <w:rsid w:val="00A52FD5"/>
    <w:rsid w:val="00A53413"/>
    <w:rsid w:val="00A53850"/>
    <w:rsid w:val="00A54C6C"/>
    <w:rsid w:val="00A57326"/>
    <w:rsid w:val="00A57F3C"/>
    <w:rsid w:val="00A63FDD"/>
    <w:rsid w:val="00A641F4"/>
    <w:rsid w:val="00A644D0"/>
    <w:rsid w:val="00A65C4B"/>
    <w:rsid w:val="00A70307"/>
    <w:rsid w:val="00A720A5"/>
    <w:rsid w:val="00A72987"/>
    <w:rsid w:val="00A73644"/>
    <w:rsid w:val="00A75024"/>
    <w:rsid w:val="00A77AF3"/>
    <w:rsid w:val="00A823EA"/>
    <w:rsid w:val="00A85FD7"/>
    <w:rsid w:val="00A9281D"/>
    <w:rsid w:val="00A954F3"/>
    <w:rsid w:val="00AA2808"/>
    <w:rsid w:val="00AB196E"/>
    <w:rsid w:val="00AB2DD2"/>
    <w:rsid w:val="00AB518D"/>
    <w:rsid w:val="00AB591F"/>
    <w:rsid w:val="00AC35D5"/>
    <w:rsid w:val="00AC38BD"/>
    <w:rsid w:val="00AD04F4"/>
    <w:rsid w:val="00AD3163"/>
    <w:rsid w:val="00AD3527"/>
    <w:rsid w:val="00AD5A5D"/>
    <w:rsid w:val="00AD6426"/>
    <w:rsid w:val="00AD645A"/>
    <w:rsid w:val="00AD6EF3"/>
    <w:rsid w:val="00AD7909"/>
    <w:rsid w:val="00AE03E9"/>
    <w:rsid w:val="00AE3673"/>
    <w:rsid w:val="00AE3FD8"/>
    <w:rsid w:val="00AE5F7E"/>
    <w:rsid w:val="00AE6E46"/>
    <w:rsid w:val="00AF2521"/>
    <w:rsid w:val="00AF63C0"/>
    <w:rsid w:val="00AF7B05"/>
    <w:rsid w:val="00B051C9"/>
    <w:rsid w:val="00B10544"/>
    <w:rsid w:val="00B10E93"/>
    <w:rsid w:val="00B15119"/>
    <w:rsid w:val="00B15662"/>
    <w:rsid w:val="00B200B5"/>
    <w:rsid w:val="00B220D7"/>
    <w:rsid w:val="00B23E23"/>
    <w:rsid w:val="00B24995"/>
    <w:rsid w:val="00B24C19"/>
    <w:rsid w:val="00B2659A"/>
    <w:rsid w:val="00B26D16"/>
    <w:rsid w:val="00B337F5"/>
    <w:rsid w:val="00B37D33"/>
    <w:rsid w:val="00B4218D"/>
    <w:rsid w:val="00B43BFF"/>
    <w:rsid w:val="00B56D4A"/>
    <w:rsid w:val="00B571B3"/>
    <w:rsid w:val="00B63CDA"/>
    <w:rsid w:val="00B672DE"/>
    <w:rsid w:val="00B70545"/>
    <w:rsid w:val="00B70E72"/>
    <w:rsid w:val="00B77988"/>
    <w:rsid w:val="00B803AF"/>
    <w:rsid w:val="00B81C90"/>
    <w:rsid w:val="00B83DC2"/>
    <w:rsid w:val="00B84E44"/>
    <w:rsid w:val="00B91A80"/>
    <w:rsid w:val="00B92AE1"/>
    <w:rsid w:val="00B9386C"/>
    <w:rsid w:val="00B95981"/>
    <w:rsid w:val="00BA1424"/>
    <w:rsid w:val="00BB0DD6"/>
    <w:rsid w:val="00BB12F4"/>
    <w:rsid w:val="00BB16F2"/>
    <w:rsid w:val="00BB379F"/>
    <w:rsid w:val="00BC0103"/>
    <w:rsid w:val="00BC2BED"/>
    <w:rsid w:val="00BC2CCF"/>
    <w:rsid w:val="00BC4E53"/>
    <w:rsid w:val="00BC6D3E"/>
    <w:rsid w:val="00BC7F7B"/>
    <w:rsid w:val="00BD0117"/>
    <w:rsid w:val="00BD1341"/>
    <w:rsid w:val="00BD3F17"/>
    <w:rsid w:val="00BD46C5"/>
    <w:rsid w:val="00BD5545"/>
    <w:rsid w:val="00BE0C69"/>
    <w:rsid w:val="00BE23A0"/>
    <w:rsid w:val="00BE2D24"/>
    <w:rsid w:val="00BE5AF3"/>
    <w:rsid w:val="00BF3EB0"/>
    <w:rsid w:val="00BF5A1C"/>
    <w:rsid w:val="00BF5AD2"/>
    <w:rsid w:val="00BF60B9"/>
    <w:rsid w:val="00BF6D1C"/>
    <w:rsid w:val="00C0410E"/>
    <w:rsid w:val="00C04CB7"/>
    <w:rsid w:val="00C05457"/>
    <w:rsid w:val="00C06C03"/>
    <w:rsid w:val="00C20B4B"/>
    <w:rsid w:val="00C2188A"/>
    <w:rsid w:val="00C222F7"/>
    <w:rsid w:val="00C22C8C"/>
    <w:rsid w:val="00C25272"/>
    <w:rsid w:val="00C25897"/>
    <w:rsid w:val="00C25F29"/>
    <w:rsid w:val="00C31D8F"/>
    <w:rsid w:val="00C37873"/>
    <w:rsid w:val="00C574CA"/>
    <w:rsid w:val="00C57F97"/>
    <w:rsid w:val="00C61412"/>
    <w:rsid w:val="00C63886"/>
    <w:rsid w:val="00C65B52"/>
    <w:rsid w:val="00C72457"/>
    <w:rsid w:val="00C749A5"/>
    <w:rsid w:val="00C757B6"/>
    <w:rsid w:val="00C77193"/>
    <w:rsid w:val="00C777EF"/>
    <w:rsid w:val="00C77DE5"/>
    <w:rsid w:val="00C810DF"/>
    <w:rsid w:val="00C86C15"/>
    <w:rsid w:val="00C910AA"/>
    <w:rsid w:val="00C9216A"/>
    <w:rsid w:val="00C925B0"/>
    <w:rsid w:val="00C94257"/>
    <w:rsid w:val="00C94920"/>
    <w:rsid w:val="00C95297"/>
    <w:rsid w:val="00CA1006"/>
    <w:rsid w:val="00CA2246"/>
    <w:rsid w:val="00CB61D0"/>
    <w:rsid w:val="00CB71ED"/>
    <w:rsid w:val="00CB7C6A"/>
    <w:rsid w:val="00CC5071"/>
    <w:rsid w:val="00CC5C9A"/>
    <w:rsid w:val="00CC6D7D"/>
    <w:rsid w:val="00CD1CBA"/>
    <w:rsid w:val="00CD1E0B"/>
    <w:rsid w:val="00CD4500"/>
    <w:rsid w:val="00CD61C4"/>
    <w:rsid w:val="00CE3AB9"/>
    <w:rsid w:val="00CE64AA"/>
    <w:rsid w:val="00CE6AFD"/>
    <w:rsid w:val="00CF24C1"/>
    <w:rsid w:val="00CF2A14"/>
    <w:rsid w:val="00CF386C"/>
    <w:rsid w:val="00CF3D26"/>
    <w:rsid w:val="00D048B4"/>
    <w:rsid w:val="00D0794E"/>
    <w:rsid w:val="00D113CB"/>
    <w:rsid w:val="00D15A49"/>
    <w:rsid w:val="00D15D54"/>
    <w:rsid w:val="00D160DD"/>
    <w:rsid w:val="00D20EFC"/>
    <w:rsid w:val="00D2150F"/>
    <w:rsid w:val="00D229D1"/>
    <w:rsid w:val="00D2456C"/>
    <w:rsid w:val="00D27401"/>
    <w:rsid w:val="00D30CC6"/>
    <w:rsid w:val="00D3201E"/>
    <w:rsid w:val="00D33558"/>
    <w:rsid w:val="00D358D0"/>
    <w:rsid w:val="00D35FB8"/>
    <w:rsid w:val="00D4222A"/>
    <w:rsid w:val="00D424F6"/>
    <w:rsid w:val="00D4604C"/>
    <w:rsid w:val="00D46419"/>
    <w:rsid w:val="00D50AE2"/>
    <w:rsid w:val="00D61F3C"/>
    <w:rsid w:val="00D61F8C"/>
    <w:rsid w:val="00D678AC"/>
    <w:rsid w:val="00D71BF4"/>
    <w:rsid w:val="00D7260D"/>
    <w:rsid w:val="00D73F00"/>
    <w:rsid w:val="00D74389"/>
    <w:rsid w:val="00D743B9"/>
    <w:rsid w:val="00D74CC0"/>
    <w:rsid w:val="00D75DC9"/>
    <w:rsid w:val="00D761EE"/>
    <w:rsid w:val="00D765CB"/>
    <w:rsid w:val="00D774B7"/>
    <w:rsid w:val="00D81568"/>
    <w:rsid w:val="00D83DDA"/>
    <w:rsid w:val="00D86141"/>
    <w:rsid w:val="00D86D18"/>
    <w:rsid w:val="00D90E82"/>
    <w:rsid w:val="00D91B02"/>
    <w:rsid w:val="00D91DE7"/>
    <w:rsid w:val="00D924E0"/>
    <w:rsid w:val="00D92646"/>
    <w:rsid w:val="00D93FD0"/>
    <w:rsid w:val="00DA06A4"/>
    <w:rsid w:val="00DA0F8E"/>
    <w:rsid w:val="00DA1589"/>
    <w:rsid w:val="00DA1FC6"/>
    <w:rsid w:val="00DB20C7"/>
    <w:rsid w:val="00DB23DD"/>
    <w:rsid w:val="00DB60D9"/>
    <w:rsid w:val="00DC067A"/>
    <w:rsid w:val="00DC112B"/>
    <w:rsid w:val="00DC2845"/>
    <w:rsid w:val="00DC35A5"/>
    <w:rsid w:val="00DC3FAF"/>
    <w:rsid w:val="00DC40C8"/>
    <w:rsid w:val="00DC5502"/>
    <w:rsid w:val="00DC7E5A"/>
    <w:rsid w:val="00DD2710"/>
    <w:rsid w:val="00DD2F2E"/>
    <w:rsid w:val="00DD35B6"/>
    <w:rsid w:val="00DD4DB3"/>
    <w:rsid w:val="00DD6F04"/>
    <w:rsid w:val="00DD712A"/>
    <w:rsid w:val="00DE01AD"/>
    <w:rsid w:val="00DE0A11"/>
    <w:rsid w:val="00DE1C5C"/>
    <w:rsid w:val="00DF1425"/>
    <w:rsid w:val="00DF3CBF"/>
    <w:rsid w:val="00DF7D2B"/>
    <w:rsid w:val="00E001B0"/>
    <w:rsid w:val="00E024DD"/>
    <w:rsid w:val="00E034F2"/>
    <w:rsid w:val="00E0375E"/>
    <w:rsid w:val="00E07E5A"/>
    <w:rsid w:val="00E11923"/>
    <w:rsid w:val="00E13ED1"/>
    <w:rsid w:val="00E158B3"/>
    <w:rsid w:val="00E214A2"/>
    <w:rsid w:val="00E2243E"/>
    <w:rsid w:val="00E31F77"/>
    <w:rsid w:val="00E32E16"/>
    <w:rsid w:val="00E37519"/>
    <w:rsid w:val="00E41552"/>
    <w:rsid w:val="00E42808"/>
    <w:rsid w:val="00E44917"/>
    <w:rsid w:val="00E44A81"/>
    <w:rsid w:val="00E467EF"/>
    <w:rsid w:val="00E46C99"/>
    <w:rsid w:val="00E46F37"/>
    <w:rsid w:val="00E5272A"/>
    <w:rsid w:val="00E55CEE"/>
    <w:rsid w:val="00E569C9"/>
    <w:rsid w:val="00E606ED"/>
    <w:rsid w:val="00E61F23"/>
    <w:rsid w:val="00E65A2F"/>
    <w:rsid w:val="00E662D0"/>
    <w:rsid w:val="00E74C54"/>
    <w:rsid w:val="00E85260"/>
    <w:rsid w:val="00E861D3"/>
    <w:rsid w:val="00E8737A"/>
    <w:rsid w:val="00E87448"/>
    <w:rsid w:val="00E8789F"/>
    <w:rsid w:val="00E92585"/>
    <w:rsid w:val="00EA2999"/>
    <w:rsid w:val="00EA7B19"/>
    <w:rsid w:val="00EB15B0"/>
    <w:rsid w:val="00EB569C"/>
    <w:rsid w:val="00EC1237"/>
    <w:rsid w:val="00EC22FC"/>
    <w:rsid w:val="00EC5F65"/>
    <w:rsid w:val="00ED0D1A"/>
    <w:rsid w:val="00ED6713"/>
    <w:rsid w:val="00ED7CF6"/>
    <w:rsid w:val="00EE08FA"/>
    <w:rsid w:val="00EE1F32"/>
    <w:rsid w:val="00EE3C11"/>
    <w:rsid w:val="00EE43B1"/>
    <w:rsid w:val="00EF1970"/>
    <w:rsid w:val="00EF4D38"/>
    <w:rsid w:val="00EF7A30"/>
    <w:rsid w:val="00EF7D6C"/>
    <w:rsid w:val="00F00E50"/>
    <w:rsid w:val="00F01258"/>
    <w:rsid w:val="00F013D9"/>
    <w:rsid w:val="00F01F40"/>
    <w:rsid w:val="00F07468"/>
    <w:rsid w:val="00F07656"/>
    <w:rsid w:val="00F11E30"/>
    <w:rsid w:val="00F13CDF"/>
    <w:rsid w:val="00F1587E"/>
    <w:rsid w:val="00F15902"/>
    <w:rsid w:val="00F15A13"/>
    <w:rsid w:val="00F1622A"/>
    <w:rsid w:val="00F20FED"/>
    <w:rsid w:val="00F25436"/>
    <w:rsid w:val="00F276A3"/>
    <w:rsid w:val="00F30199"/>
    <w:rsid w:val="00F30C25"/>
    <w:rsid w:val="00F32D00"/>
    <w:rsid w:val="00F330AA"/>
    <w:rsid w:val="00F36743"/>
    <w:rsid w:val="00F43C1A"/>
    <w:rsid w:val="00F450F3"/>
    <w:rsid w:val="00F4787D"/>
    <w:rsid w:val="00F5495F"/>
    <w:rsid w:val="00F62B60"/>
    <w:rsid w:val="00F672F0"/>
    <w:rsid w:val="00F7021D"/>
    <w:rsid w:val="00F75E66"/>
    <w:rsid w:val="00F76136"/>
    <w:rsid w:val="00F77DD3"/>
    <w:rsid w:val="00F81735"/>
    <w:rsid w:val="00F81C0D"/>
    <w:rsid w:val="00F84612"/>
    <w:rsid w:val="00F858D9"/>
    <w:rsid w:val="00F85B00"/>
    <w:rsid w:val="00F877A9"/>
    <w:rsid w:val="00F910BF"/>
    <w:rsid w:val="00F92F6C"/>
    <w:rsid w:val="00F9522B"/>
    <w:rsid w:val="00FA6434"/>
    <w:rsid w:val="00FA6D24"/>
    <w:rsid w:val="00FB0944"/>
    <w:rsid w:val="00FB4069"/>
    <w:rsid w:val="00FB67D7"/>
    <w:rsid w:val="00FB7CC3"/>
    <w:rsid w:val="00FC34E3"/>
    <w:rsid w:val="00FC4305"/>
    <w:rsid w:val="00FC572D"/>
    <w:rsid w:val="00FD23AA"/>
    <w:rsid w:val="00FD34D6"/>
    <w:rsid w:val="00FD499E"/>
    <w:rsid w:val="00FD4F9D"/>
    <w:rsid w:val="00FD6849"/>
    <w:rsid w:val="00FE08C7"/>
    <w:rsid w:val="00FE5AD0"/>
    <w:rsid w:val="00FE606F"/>
    <w:rsid w:val="00FE6B3E"/>
    <w:rsid w:val="00FE7F79"/>
    <w:rsid w:val="00FF3B87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4d4d4d,#03c,#0024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theme="maj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1F3C"/>
    <w:pPr>
      <w:keepNext/>
      <w:ind w:left="36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37A"/>
    <w:pPr>
      <w:keepNext/>
      <w:keepLines/>
      <w:spacing w:before="200"/>
      <w:outlineLvl w:val="1"/>
    </w:pPr>
    <w:rPr>
      <w:rFonts w:asciiTheme="majorHAnsi" w:eastAsiaTheme="majorEastAsia" w:hAnsiTheme="majorHAnsi"/>
      <w:b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D61F3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6C8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737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737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qFormat/>
    <w:rsid w:val="00D61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1F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61F3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D61F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7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D61F3C"/>
    <w:pPr>
      <w:jc w:val="both"/>
    </w:pPr>
  </w:style>
  <w:style w:type="paragraph" w:styleId="Tekstpodstawowy2">
    <w:name w:val="Body Text 2"/>
    <w:basedOn w:val="Normalny"/>
    <w:semiHidden/>
    <w:rsid w:val="00D61F3C"/>
    <w:pPr>
      <w:jc w:val="center"/>
    </w:pPr>
    <w:rPr>
      <w:b/>
    </w:rPr>
  </w:style>
  <w:style w:type="paragraph" w:styleId="Tekstpodstawowywcity2">
    <w:name w:val="Body Text Indent 2"/>
    <w:basedOn w:val="Normalny"/>
    <w:semiHidden/>
    <w:rsid w:val="00D61F3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D61F3C"/>
    <w:pPr>
      <w:spacing w:after="120"/>
      <w:ind w:left="283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75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B1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96E"/>
    <w:rPr>
      <w:sz w:val="24"/>
      <w:szCs w:val="24"/>
    </w:rPr>
  </w:style>
  <w:style w:type="paragraph" w:styleId="Bezodstpw">
    <w:name w:val="No Spacing"/>
    <w:qFormat/>
    <w:rsid w:val="003E6EDB"/>
    <w:rPr>
      <w:sz w:val="24"/>
      <w:szCs w:val="24"/>
    </w:rPr>
  </w:style>
  <w:style w:type="table" w:styleId="Tabela-Siatka">
    <w:name w:val="Table Grid"/>
    <w:basedOn w:val="Standardowy"/>
    <w:uiPriority w:val="59"/>
    <w:rsid w:val="008D08F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66A9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6A92"/>
    <w:rPr>
      <w:b/>
      <w:bCs/>
    </w:rPr>
  </w:style>
  <w:style w:type="paragraph" w:customStyle="1" w:styleId="pkt">
    <w:name w:val="pkt"/>
    <w:basedOn w:val="Normalny"/>
    <w:uiPriority w:val="99"/>
    <w:rsid w:val="00B70545"/>
    <w:pPr>
      <w:spacing w:before="60" w:after="60"/>
      <w:ind w:left="851" w:hanging="295"/>
      <w:jc w:val="both"/>
    </w:pPr>
  </w:style>
  <w:style w:type="paragraph" w:customStyle="1" w:styleId="Default">
    <w:name w:val="Default"/>
    <w:link w:val="DefaultZnak"/>
    <w:rsid w:val="00B705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ypunktowanie">
    <w:name w:val="Wypunktowanie"/>
    <w:basedOn w:val="Normalny"/>
    <w:rsid w:val="00B70545"/>
    <w:pPr>
      <w:numPr>
        <w:numId w:val="1"/>
      </w:numPr>
      <w:tabs>
        <w:tab w:val="num" w:pos="360"/>
      </w:tabs>
      <w:spacing w:before="120"/>
      <w:ind w:left="0" w:firstLine="0"/>
      <w:jc w:val="both"/>
    </w:pPr>
    <w:rPr>
      <w:rFonts w:ascii="Arial" w:hAnsi="Arial" w:cs="Arial"/>
      <w:sz w:val="22"/>
      <w:szCs w:val="22"/>
    </w:rPr>
  </w:style>
  <w:style w:type="character" w:customStyle="1" w:styleId="DefaultZnak">
    <w:name w:val="Default Znak"/>
    <w:link w:val="Default"/>
    <w:rsid w:val="00B70545"/>
    <w:rPr>
      <w:color w:val="000000"/>
      <w:sz w:val="24"/>
      <w:szCs w:val="24"/>
      <w:lang w:bidi="ar-SA"/>
    </w:rPr>
  </w:style>
  <w:style w:type="character" w:customStyle="1" w:styleId="NagwekZnak">
    <w:name w:val="Nagłówek Znak"/>
    <w:link w:val="Nagwek"/>
    <w:rsid w:val="00B705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3673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A2158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158D"/>
    <w:rPr>
      <w:rFonts w:ascii="Calibri" w:eastAsia="Calibri" w:hAnsi="Calibri"/>
      <w:sz w:val="16"/>
      <w:szCs w:val="16"/>
      <w:lang w:eastAsia="en-US"/>
    </w:rPr>
  </w:style>
  <w:style w:type="character" w:customStyle="1" w:styleId="FontStyle24">
    <w:name w:val="Font Style24"/>
    <w:rsid w:val="00A2158D"/>
    <w:rPr>
      <w:rFonts w:ascii="Arial" w:hAnsi="Arial" w:cs="Arial"/>
      <w:color w:val="000000"/>
      <w:sz w:val="16"/>
      <w:szCs w:val="16"/>
    </w:rPr>
  </w:style>
  <w:style w:type="paragraph" w:customStyle="1" w:styleId="Style10">
    <w:name w:val="Style10"/>
    <w:basedOn w:val="Normalny"/>
    <w:rsid w:val="00ED6713"/>
    <w:pPr>
      <w:widowControl w:val="0"/>
      <w:autoSpaceDE w:val="0"/>
      <w:autoSpaceDN w:val="0"/>
      <w:adjustRightInd w:val="0"/>
      <w:spacing w:line="230" w:lineRule="exact"/>
      <w:ind w:hanging="35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E873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73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Char">
    <w:name w:val="Body Text Char"/>
    <w:rsid w:val="00A03342"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6C86"/>
    <w:rPr>
      <w:rFonts w:asciiTheme="majorHAns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86C86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6C8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86C86"/>
    <w:rPr>
      <w:vertAlign w:val="superscript"/>
    </w:rPr>
  </w:style>
  <w:style w:type="paragraph" w:customStyle="1" w:styleId="Style9">
    <w:name w:val="Style9"/>
    <w:basedOn w:val="Normalny"/>
    <w:rsid w:val="00386C8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rsid w:val="00971918"/>
    <w:pPr>
      <w:suppressAutoHyphens/>
      <w:autoSpaceDE w:val="0"/>
      <w:spacing w:before="100" w:after="100"/>
      <w:ind w:right="360"/>
    </w:pPr>
    <w:rPr>
      <w:rFonts w:ascii="Times New Roman" w:hAnsi="Times New Roman" w:cs="Times New Roman"/>
      <w:color w:val="000000"/>
      <w:szCs w:val="22"/>
      <w:lang w:eastAsia="ar-SA"/>
    </w:rPr>
  </w:style>
  <w:style w:type="character" w:customStyle="1" w:styleId="oznaczenie">
    <w:name w:val="oznaczenie"/>
    <w:basedOn w:val="Domylnaczcionkaakapitu"/>
    <w:rsid w:val="00971918"/>
  </w:style>
  <w:style w:type="character" w:customStyle="1" w:styleId="FontStyle12">
    <w:name w:val="Font Style12"/>
    <w:rsid w:val="007B2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7B227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7B227E"/>
    <w:pPr>
      <w:widowControl w:val="0"/>
      <w:suppressAutoHyphens/>
      <w:spacing w:line="230" w:lineRule="exact"/>
      <w:ind w:hanging="384"/>
      <w:jc w:val="both"/>
    </w:pPr>
    <w:rPr>
      <w:rFonts w:ascii="Times New Roman" w:hAnsi="Times New Roman" w:cs="Times New Roman"/>
      <w:lang w:eastAsia="ar-SA"/>
    </w:rPr>
  </w:style>
  <w:style w:type="paragraph" w:customStyle="1" w:styleId="III">
    <w:name w:val="( III )"/>
    <w:basedOn w:val="Normalny"/>
    <w:next w:val="Normalny"/>
    <w:rsid w:val="0029328B"/>
    <w:pPr>
      <w:widowControl w:val="0"/>
      <w:suppressAutoHyphens/>
      <w:autoSpaceDE w:val="0"/>
      <w:spacing w:before="60" w:line="240" w:lineRule="exact"/>
      <w:ind w:left="720" w:hanging="425"/>
      <w:jc w:val="both"/>
    </w:pPr>
    <w:rPr>
      <w:rFonts w:ascii="Times New Roman" w:hAnsi="Times New Roman" w:cs="Times New Roman"/>
      <w:lang w:eastAsia="ar-SA"/>
    </w:rPr>
  </w:style>
  <w:style w:type="paragraph" w:customStyle="1" w:styleId="Konspn">
    <w:name w:val="Konspn"/>
    <w:basedOn w:val="Normalny"/>
    <w:rsid w:val="0029328B"/>
    <w:pPr>
      <w:numPr>
        <w:numId w:val="5"/>
      </w:numPr>
      <w:suppressAutoHyphens/>
      <w:spacing w:before="60" w:line="360" w:lineRule="auto"/>
      <w:jc w:val="both"/>
    </w:pPr>
    <w:rPr>
      <w:rFonts w:ascii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37D33"/>
    <w:pPr>
      <w:suppressAutoHyphens/>
      <w:jc w:val="center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Standard">
    <w:name w:val="Standard"/>
    <w:rsid w:val="00056B8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theme="maj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1F3C"/>
    <w:pPr>
      <w:keepNext/>
      <w:ind w:left="36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37A"/>
    <w:pPr>
      <w:keepNext/>
      <w:keepLines/>
      <w:spacing w:before="200"/>
      <w:outlineLvl w:val="1"/>
    </w:pPr>
    <w:rPr>
      <w:rFonts w:asciiTheme="majorHAnsi" w:eastAsiaTheme="majorEastAsia" w:hAnsiTheme="majorHAnsi"/>
      <w:b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D61F3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6C8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737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737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qFormat/>
    <w:rsid w:val="00D61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1F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61F3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D61F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7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D61F3C"/>
    <w:pPr>
      <w:jc w:val="both"/>
    </w:pPr>
  </w:style>
  <w:style w:type="paragraph" w:styleId="Tekstpodstawowy2">
    <w:name w:val="Body Text 2"/>
    <w:basedOn w:val="Normalny"/>
    <w:semiHidden/>
    <w:rsid w:val="00D61F3C"/>
    <w:pPr>
      <w:jc w:val="center"/>
    </w:pPr>
    <w:rPr>
      <w:b/>
    </w:rPr>
  </w:style>
  <w:style w:type="paragraph" w:styleId="Tekstpodstawowywcity2">
    <w:name w:val="Body Text Indent 2"/>
    <w:basedOn w:val="Normalny"/>
    <w:semiHidden/>
    <w:rsid w:val="00D61F3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D61F3C"/>
    <w:pPr>
      <w:spacing w:after="120"/>
      <w:ind w:left="283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75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B1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96E"/>
    <w:rPr>
      <w:sz w:val="24"/>
      <w:szCs w:val="24"/>
    </w:rPr>
  </w:style>
  <w:style w:type="paragraph" w:styleId="Bezodstpw">
    <w:name w:val="No Spacing"/>
    <w:qFormat/>
    <w:rsid w:val="003E6EDB"/>
    <w:rPr>
      <w:sz w:val="24"/>
      <w:szCs w:val="24"/>
    </w:rPr>
  </w:style>
  <w:style w:type="table" w:styleId="Tabela-Siatka">
    <w:name w:val="Table Grid"/>
    <w:basedOn w:val="Standardowy"/>
    <w:uiPriority w:val="59"/>
    <w:rsid w:val="008D08F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266A9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6A92"/>
    <w:rPr>
      <w:b/>
      <w:bCs/>
    </w:rPr>
  </w:style>
  <w:style w:type="paragraph" w:customStyle="1" w:styleId="pkt">
    <w:name w:val="pkt"/>
    <w:basedOn w:val="Normalny"/>
    <w:uiPriority w:val="99"/>
    <w:rsid w:val="00B70545"/>
    <w:pPr>
      <w:spacing w:before="60" w:after="60"/>
      <w:ind w:left="851" w:hanging="295"/>
      <w:jc w:val="both"/>
    </w:pPr>
  </w:style>
  <w:style w:type="paragraph" w:customStyle="1" w:styleId="Default">
    <w:name w:val="Default"/>
    <w:link w:val="DefaultZnak"/>
    <w:rsid w:val="00B705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ypunktowanie">
    <w:name w:val="Wypunktowanie"/>
    <w:basedOn w:val="Normalny"/>
    <w:rsid w:val="00B70545"/>
    <w:pPr>
      <w:numPr>
        <w:numId w:val="1"/>
      </w:numPr>
      <w:tabs>
        <w:tab w:val="num" w:pos="360"/>
      </w:tabs>
      <w:spacing w:before="120"/>
      <w:ind w:left="0" w:firstLine="0"/>
      <w:jc w:val="both"/>
    </w:pPr>
    <w:rPr>
      <w:rFonts w:ascii="Arial" w:hAnsi="Arial" w:cs="Arial"/>
      <w:sz w:val="22"/>
      <w:szCs w:val="22"/>
    </w:rPr>
  </w:style>
  <w:style w:type="character" w:customStyle="1" w:styleId="DefaultZnak">
    <w:name w:val="Default Znak"/>
    <w:link w:val="Default"/>
    <w:rsid w:val="00B70545"/>
    <w:rPr>
      <w:color w:val="000000"/>
      <w:sz w:val="24"/>
      <w:szCs w:val="24"/>
      <w:lang w:bidi="ar-SA"/>
    </w:rPr>
  </w:style>
  <w:style w:type="character" w:customStyle="1" w:styleId="NagwekZnak">
    <w:name w:val="Nagłówek Znak"/>
    <w:link w:val="Nagwek"/>
    <w:rsid w:val="00B70545"/>
    <w:rPr>
      <w:sz w:val="24"/>
      <w:szCs w:val="24"/>
    </w:rPr>
  </w:style>
  <w:style w:type="paragraph" w:styleId="Akapitzlist">
    <w:name w:val="List Paragraph"/>
    <w:basedOn w:val="Normalny"/>
    <w:qFormat/>
    <w:rsid w:val="00AE3673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A2158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158D"/>
    <w:rPr>
      <w:rFonts w:ascii="Calibri" w:eastAsia="Calibri" w:hAnsi="Calibri"/>
      <w:sz w:val="16"/>
      <w:szCs w:val="16"/>
      <w:lang w:eastAsia="en-US"/>
    </w:rPr>
  </w:style>
  <w:style w:type="character" w:customStyle="1" w:styleId="FontStyle24">
    <w:name w:val="Font Style24"/>
    <w:rsid w:val="00A2158D"/>
    <w:rPr>
      <w:rFonts w:ascii="Arial" w:hAnsi="Arial" w:cs="Arial"/>
      <w:color w:val="000000"/>
      <w:sz w:val="16"/>
      <w:szCs w:val="16"/>
    </w:rPr>
  </w:style>
  <w:style w:type="paragraph" w:customStyle="1" w:styleId="Style10">
    <w:name w:val="Style10"/>
    <w:basedOn w:val="Normalny"/>
    <w:rsid w:val="00ED6713"/>
    <w:pPr>
      <w:widowControl w:val="0"/>
      <w:autoSpaceDE w:val="0"/>
      <w:autoSpaceDN w:val="0"/>
      <w:adjustRightInd w:val="0"/>
      <w:spacing w:line="230" w:lineRule="exact"/>
      <w:ind w:hanging="35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E873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73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Char">
    <w:name w:val="Body Text Char"/>
    <w:rsid w:val="00A03342"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6C86"/>
    <w:rPr>
      <w:rFonts w:asciiTheme="majorHAns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86C86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6C8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86C86"/>
    <w:rPr>
      <w:vertAlign w:val="superscript"/>
    </w:rPr>
  </w:style>
  <w:style w:type="paragraph" w:customStyle="1" w:styleId="Style9">
    <w:name w:val="Style9"/>
    <w:basedOn w:val="Normalny"/>
    <w:rsid w:val="00386C8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rsid w:val="00971918"/>
    <w:pPr>
      <w:suppressAutoHyphens/>
      <w:autoSpaceDE w:val="0"/>
      <w:spacing w:before="100" w:after="100"/>
      <w:ind w:right="360"/>
    </w:pPr>
    <w:rPr>
      <w:rFonts w:ascii="Times New Roman" w:hAnsi="Times New Roman" w:cs="Times New Roman"/>
      <w:color w:val="000000"/>
      <w:szCs w:val="22"/>
      <w:lang w:eastAsia="ar-SA"/>
    </w:rPr>
  </w:style>
  <w:style w:type="character" w:customStyle="1" w:styleId="oznaczenie">
    <w:name w:val="oznaczenie"/>
    <w:basedOn w:val="Domylnaczcionkaakapitu"/>
    <w:rsid w:val="00971918"/>
  </w:style>
  <w:style w:type="character" w:customStyle="1" w:styleId="FontStyle12">
    <w:name w:val="Font Style12"/>
    <w:rsid w:val="007B2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7B227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7B227E"/>
    <w:pPr>
      <w:widowControl w:val="0"/>
      <w:suppressAutoHyphens/>
      <w:spacing w:line="230" w:lineRule="exact"/>
      <w:ind w:hanging="384"/>
      <w:jc w:val="both"/>
    </w:pPr>
    <w:rPr>
      <w:rFonts w:ascii="Times New Roman" w:hAnsi="Times New Roman" w:cs="Times New Roman"/>
      <w:lang w:eastAsia="ar-SA"/>
    </w:rPr>
  </w:style>
  <w:style w:type="paragraph" w:customStyle="1" w:styleId="III">
    <w:name w:val="( III )"/>
    <w:basedOn w:val="Normalny"/>
    <w:next w:val="Normalny"/>
    <w:rsid w:val="0029328B"/>
    <w:pPr>
      <w:widowControl w:val="0"/>
      <w:suppressAutoHyphens/>
      <w:autoSpaceDE w:val="0"/>
      <w:spacing w:before="60" w:line="240" w:lineRule="exact"/>
      <w:ind w:left="720" w:hanging="425"/>
      <w:jc w:val="both"/>
    </w:pPr>
    <w:rPr>
      <w:rFonts w:ascii="Times New Roman" w:hAnsi="Times New Roman" w:cs="Times New Roman"/>
      <w:lang w:eastAsia="ar-SA"/>
    </w:rPr>
  </w:style>
  <w:style w:type="paragraph" w:customStyle="1" w:styleId="Konspn">
    <w:name w:val="Konspn"/>
    <w:basedOn w:val="Normalny"/>
    <w:rsid w:val="0029328B"/>
    <w:pPr>
      <w:numPr>
        <w:numId w:val="7"/>
      </w:numPr>
      <w:suppressAutoHyphens/>
      <w:spacing w:before="60" w:line="360" w:lineRule="auto"/>
      <w:jc w:val="both"/>
    </w:pPr>
    <w:rPr>
      <w:rFonts w:ascii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37D33"/>
    <w:pPr>
      <w:suppressAutoHyphens/>
      <w:jc w:val="center"/>
    </w:pPr>
    <w:rPr>
      <w:rFonts w:ascii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155">
                          <w:marLeft w:val="178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1570">
                          <w:marLeft w:val="178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9D9D9"/>
                    <w:right w:val="single" w:sz="4" w:space="13" w:color="D9D9D9"/>
                  </w:divBdr>
                  <w:divsChild>
                    <w:div w:id="10004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4986">
                          <w:marLeft w:val="0"/>
                          <w:marRight w:val="0"/>
                          <w:marTop w:val="255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7906">
                                      <w:marLeft w:val="140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9138">
                                          <w:marLeft w:val="0"/>
                                          <w:marRight w:val="0"/>
                                          <w:marTop w:val="0"/>
                                          <w:marBottom w:val="31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zyna\Moje%20dokumenty\JOBManager\Blankiety\Blankiet%20korespondencji%20zewn&#281;trz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7988C3-10B3-4E1D-92CE-CD8F4774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 korespondencji zewnętrznej</Template>
  <TotalTime>181</TotalTime>
  <Pages>5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zew</vt:lpstr>
    </vt:vector>
  </TitlesOfParts>
  <Company/>
  <LinksUpToDate>false</LinksUpToDate>
  <CharactersWithSpaces>7216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mailto:zaopatrzenie@zozstargard.pl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zew</dc:title>
  <dc:creator>Grażyna Gregorowicz</dc:creator>
  <cp:lastModifiedBy>Dell</cp:lastModifiedBy>
  <cp:revision>82</cp:revision>
  <cp:lastPrinted>2020-07-07T07:29:00Z</cp:lastPrinted>
  <dcterms:created xsi:type="dcterms:W3CDTF">2020-05-15T09:18:00Z</dcterms:created>
  <dcterms:modified xsi:type="dcterms:W3CDTF">2020-07-07T09:47:00Z</dcterms:modified>
</cp:coreProperties>
</file>