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A" w:rsidRPr="00034F5A" w:rsidRDefault="00840E7A" w:rsidP="00840E7A">
      <w:pPr>
        <w:ind w:left="7080"/>
        <w:rPr>
          <w:b/>
          <w:sz w:val="22"/>
          <w:szCs w:val="22"/>
        </w:rPr>
      </w:pPr>
      <w:r w:rsidRPr="00034F5A">
        <w:rPr>
          <w:sz w:val="22"/>
          <w:szCs w:val="22"/>
        </w:rPr>
        <w:t xml:space="preserve">    </w:t>
      </w:r>
      <w:r w:rsidRPr="00034F5A">
        <w:rPr>
          <w:b/>
          <w:sz w:val="22"/>
          <w:szCs w:val="22"/>
        </w:rPr>
        <w:t>Załącznik nr 4</w:t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jc w:val="center"/>
        <w:rPr>
          <w:b/>
          <w:bCs/>
          <w:sz w:val="22"/>
          <w:szCs w:val="22"/>
        </w:rPr>
      </w:pPr>
      <w:r w:rsidRPr="00034F5A">
        <w:rPr>
          <w:b/>
          <w:bCs/>
          <w:sz w:val="22"/>
          <w:szCs w:val="22"/>
        </w:rPr>
        <w:t>OŚWIADCZENIE</w:t>
      </w:r>
    </w:p>
    <w:p w:rsidR="00840E7A" w:rsidRPr="00034F5A" w:rsidRDefault="00840E7A" w:rsidP="00840E7A">
      <w:pPr>
        <w:jc w:val="center"/>
        <w:rPr>
          <w:b/>
          <w:bCs/>
          <w:sz w:val="22"/>
          <w:szCs w:val="22"/>
        </w:rPr>
      </w:pPr>
    </w:p>
    <w:p w:rsidR="00840E7A" w:rsidRPr="00034F5A" w:rsidRDefault="00840E7A" w:rsidP="00840E7A">
      <w:pPr>
        <w:jc w:val="center"/>
        <w:rPr>
          <w:b/>
          <w:bCs/>
          <w:sz w:val="22"/>
          <w:szCs w:val="22"/>
        </w:rPr>
      </w:pPr>
      <w:r w:rsidRPr="00034F5A">
        <w:rPr>
          <w:b/>
          <w:bCs/>
          <w:sz w:val="22"/>
          <w:szCs w:val="22"/>
        </w:rPr>
        <w:t>Przetargu nieograniczonego</w:t>
      </w:r>
      <w:r>
        <w:rPr>
          <w:b/>
          <w:bCs/>
          <w:sz w:val="22"/>
          <w:szCs w:val="22"/>
        </w:rPr>
        <w:t xml:space="preserve"> 18</w:t>
      </w:r>
      <w:r w:rsidRPr="00034F5A">
        <w:rPr>
          <w:b/>
          <w:bCs/>
          <w:sz w:val="22"/>
          <w:szCs w:val="22"/>
          <w:shd w:val="clear" w:color="auto" w:fill="FFFFFF"/>
        </w:rPr>
        <w:t>/PN/D/PL/201</w:t>
      </w:r>
      <w:r>
        <w:rPr>
          <w:b/>
          <w:bCs/>
          <w:sz w:val="22"/>
          <w:szCs w:val="22"/>
          <w:shd w:val="clear" w:color="auto" w:fill="FFFFFF"/>
        </w:rPr>
        <w:t>9</w:t>
      </w:r>
      <w:r w:rsidRPr="00034F5A">
        <w:rPr>
          <w:b/>
          <w:bCs/>
          <w:sz w:val="22"/>
          <w:szCs w:val="22"/>
        </w:rPr>
        <w:t>r.</w:t>
      </w:r>
      <w:r w:rsidRPr="00034F5A">
        <w:rPr>
          <w:bCs/>
          <w:sz w:val="22"/>
          <w:szCs w:val="22"/>
        </w:rPr>
        <w:t xml:space="preserve"> </w:t>
      </w:r>
      <w:r w:rsidRPr="00034F5A">
        <w:rPr>
          <w:b/>
          <w:bCs/>
          <w:sz w:val="22"/>
          <w:szCs w:val="22"/>
        </w:rPr>
        <w:t xml:space="preserve">na dostawy </w:t>
      </w:r>
      <w:r>
        <w:rPr>
          <w:b/>
          <w:bCs/>
          <w:sz w:val="22"/>
          <w:szCs w:val="22"/>
        </w:rPr>
        <w:t>owoców i warzyw</w:t>
      </w:r>
      <w:r w:rsidRPr="00034F5A">
        <w:rPr>
          <w:b/>
          <w:bCs/>
          <w:sz w:val="22"/>
          <w:szCs w:val="22"/>
        </w:rPr>
        <w:t xml:space="preserve"> do Kuchni Głównej SPWZOZ w Stargardzie.</w:t>
      </w:r>
    </w:p>
    <w:p w:rsidR="00840E7A" w:rsidRPr="00034F5A" w:rsidRDefault="00840E7A" w:rsidP="00840E7A">
      <w:pPr>
        <w:jc w:val="both"/>
        <w:rPr>
          <w:b/>
          <w:bCs/>
          <w:sz w:val="22"/>
          <w:szCs w:val="22"/>
        </w:rPr>
      </w:pPr>
    </w:p>
    <w:p w:rsidR="00840E7A" w:rsidRPr="00034F5A" w:rsidRDefault="00840E7A" w:rsidP="00840E7A">
      <w:pPr>
        <w:jc w:val="both"/>
        <w:rPr>
          <w:b/>
          <w:bCs/>
          <w:sz w:val="22"/>
          <w:szCs w:val="22"/>
        </w:rPr>
      </w:pPr>
    </w:p>
    <w:p w:rsidR="00840E7A" w:rsidRPr="00034F5A" w:rsidRDefault="00840E7A" w:rsidP="00840E7A">
      <w:pPr>
        <w:jc w:val="both"/>
        <w:rPr>
          <w:b/>
          <w:bCs/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  <w:lang w:val="de-DE"/>
        </w:rPr>
      </w:pPr>
      <w:r w:rsidRPr="00034F5A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034F5A">
        <w:rPr>
          <w:sz w:val="22"/>
          <w:szCs w:val="22"/>
          <w:lang w:val="de-DE"/>
        </w:rPr>
        <w:t>mail</w:t>
      </w:r>
      <w:proofErr w:type="spellEnd"/>
      <w:r w:rsidRPr="00034F5A">
        <w:rPr>
          <w:sz w:val="22"/>
          <w:szCs w:val="22"/>
          <w:lang w:val="de-DE"/>
        </w:rPr>
        <w:t>.........................................</w:t>
      </w:r>
    </w:p>
    <w:p w:rsidR="00840E7A" w:rsidRPr="00034F5A" w:rsidRDefault="00840E7A" w:rsidP="00840E7A">
      <w:pPr>
        <w:rPr>
          <w:sz w:val="22"/>
          <w:szCs w:val="22"/>
          <w:lang w:val="de-DE"/>
        </w:rPr>
      </w:pP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840E7A" w:rsidRPr="00034F5A" w:rsidRDefault="00840E7A" w:rsidP="00840E7A">
      <w:pPr>
        <w:spacing w:line="360" w:lineRule="auto"/>
        <w:jc w:val="both"/>
        <w:rPr>
          <w:sz w:val="22"/>
          <w:szCs w:val="22"/>
        </w:rPr>
      </w:pPr>
    </w:p>
    <w:p w:rsidR="00840E7A" w:rsidRPr="00034F5A" w:rsidRDefault="00840E7A" w:rsidP="00840E7A">
      <w:pPr>
        <w:spacing w:line="360" w:lineRule="auto"/>
        <w:jc w:val="both"/>
        <w:rPr>
          <w:sz w:val="22"/>
          <w:szCs w:val="22"/>
        </w:rPr>
      </w:pPr>
    </w:p>
    <w:p w:rsidR="00840E7A" w:rsidRPr="00034F5A" w:rsidRDefault="00840E7A" w:rsidP="00840E7A">
      <w:pPr>
        <w:spacing w:line="360" w:lineRule="auto"/>
        <w:jc w:val="both"/>
        <w:rPr>
          <w:sz w:val="22"/>
          <w:szCs w:val="22"/>
        </w:rPr>
      </w:pPr>
    </w:p>
    <w:bookmarkStart w:id="0" w:name="Wyb%C3%B3r6"/>
    <w:p w:rsidR="00840E7A" w:rsidRPr="00034F5A" w:rsidRDefault="0079710D" w:rsidP="00840E7A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034F5A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0E7A" w:rsidRPr="00034F5A">
        <w:rPr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34F5A">
        <w:rPr>
          <w:b/>
          <w:sz w:val="22"/>
          <w:szCs w:val="22"/>
        </w:rPr>
        <w:fldChar w:fldCharType="end"/>
      </w:r>
      <w:bookmarkEnd w:id="0"/>
      <w:r w:rsidR="00840E7A" w:rsidRPr="00034F5A">
        <w:rPr>
          <w:b/>
          <w:sz w:val="22"/>
          <w:szCs w:val="22"/>
        </w:rPr>
        <w:t xml:space="preserve"> </w:t>
      </w:r>
      <w:r w:rsidR="00840E7A" w:rsidRPr="00034F5A">
        <w:rPr>
          <w:sz w:val="22"/>
          <w:szCs w:val="22"/>
        </w:rPr>
        <w:t>nie należymy do grupy kapitałowej, w rozumieniu ustawy z dnia 16 lutego 2007 r. o ochronie   konkurencji i konsumentów (Dz. U. z 2015 r., poz. 184, 1618 i 1634)*,</w:t>
      </w:r>
    </w:p>
    <w:p w:rsidR="00840E7A" w:rsidRPr="00034F5A" w:rsidRDefault="0079710D" w:rsidP="00840E7A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034F5A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0E7A" w:rsidRPr="00034F5A">
        <w:rPr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34F5A">
        <w:rPr>
          <w:b/>
          <w:sz w:val="22"/>
          <w:szCs w:val="22"/>
        </w:rPr>
        <w:fldChar w:fldCharType="end"/>
      </w:r>
      <w:r w:rsidR="00840E7A" w:rsidRPr="00034F5A">
        <w:rPr>
          <w:b/>
          <w:sz w:val="22"/>
          <w:szCs w:val="22"/>
        </w:rPr>
        <w:t xml:space="preserve"> </w:t>
      </w:r>
      <w:r w:rsidR="00840E7A" w:rsidRPr="00034F5A">
        <w:rPr>
          <w:sz w:val="22"/>
          <w:szCs w:val="22"/>
        </w:rPr>
        <w:t>należymy do grupy kapitałowej, w rozumieniu ustawy z dnia 16 lutego 2007 r. o ochronie konkurencji i konsumentów (Dz. U. z 2015 r., poz. 184, 1618 i 1634)*. W przypadku przynależności Wykonawcy do grupy kapitałowej, w rozumieniu ustawy z dnia 16 lutego 2007 r. o ochronie konkurencji i konsumentów (Dz. U. z 2015 r., poz. 184, 1618 i 1634)*, Wykonawca składa wraz z ofertą listę podmiotów należących do grupy kapitałowej.</w:t>
      </w:r>
    </w:p>
    <w:p w:rsidR="00840E7A" w:rsidRPr="00034F5A" w:rsidRDefault="00840E7A" w:rsidP="00840E7A">
      <w:pPr>
        <w:spacing w:line="360" w:lineRule="auto"/>
        <w:jc w:val="both"/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color w:val="auto"/>
          <w:sz w:val="22"/>
          <w:szCs w:val="22"/>
        </w:rPr>
      </w:pPr>
      <w:r w:rsidRPr="00034F5A">
        <w:rPr>
          <w:rFonts w:ascii="Times New Roman" w:hAnsi="Times New Roman"/>
          <w:color w:val="auto"/>
          <w:sz w:val="22"/>
          <w:szCs w:val="22"/>
        </w:rPr>
        <w:t>Miejscowość, data, podpis ………………………………………………………………..</w:t>
      </w:r>
    </w:p>
    <w:p w:rsidR="00840E7A" w:rsidRPr="00034F5A" w:rsidRDefault="00840E7A" w:rsidP="00840E7A">
      <w:pPr>
        <w:ind w:left="4956"/>
        <w:rPr>
          <w:sz w:val="22"/>
          <w:szCs w:val="22"/>
        </w:rPr>
      </w:pPr>
      <w:r w:rsidRPr="00034F5A">
        <w:rPr>
          <w:sz w:val="22"/>
          <w:szCs w:val="22"/>
        </w:rPr>
        <w:tab/>
      </w: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</w:p>
    <w:p w:rsidR="00840E7A" w:rsidRPr="00034F5A" w:rsidRDefault="00840E7A" w:rsidP="00840E7A">
      <w:pPr>
        <w:rPr>
          <w:sz w:val="22"/>
          <w:szCs w:val="22"/>
        </w:rPr>
      </w:pPr>
      <w:r w:rsidRPr="00034F5A">
        <w:rPr>
          <w:sz w:val="22"/>
          <w:szCs w:val="22"/>
        </w:rPr>
        <w:t xml:space="preserve">* - należy postawić znak </w:t>
      </w:r>
      <w:r w:rsidRPr="00034F5A">
        <w:rPr>
          <w:b/>
          <w:bCs/>
          <w:sz w:val="22"/>
          <w:szCs w:val="22"/>
        </w:rPr>
        <w:t>X</w:t>
      </w:r>
      <w:r w:rsidRPr="00034F5A">
        <w:rPr>
          <w:sz w:val="22"/>
          <w:szCs w:val="22"/>
        </w:rPr>
        <w:t xml:space="preserve"> we właściwym polu</w:t>
      </w:r>
    </w:p>
    <w:p w:rsidR="00734331" w:rsidRDefault="00575032"/>
    <w:sectPr w:rsidR="00734331" w:rsidSect="00797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32" w:rsidRDefault="00575032" w:rsidP="00840E7A">
      <w:r>
        <w:separator/>
      </w:r>
    </w:p>
  </w:endnote>
  <w:endnote w:type="continuationSeparator" w:id="0">
    <w:p w:rsidR="00575032" w:rsidRDefault="00575032" w:rsidP="0084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5750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68" w:rsidRDefault="0079710D">
    <w:pPr>
      <w:pStyle w:val="Stopka"/>
      <w:jc w:val="center"/>
    </w:pPr>
    <w:r>
      <w:fldChar w:fldCharType="begin"/>
    </w:r>
    <w:r w:rsidR="00926399">
      <w:instrText xml:space="preserve"> PAGE   \* MERGEFORMAT </w:instrText>
    </w:r>
    <w:r>
      <w:fldChar w:fldCharType="separate"/>
    </w:r>
    <w:r w:rsidR="00267147">
      <w:rPr>
        <w:noProof/>
      </w:rPr>
      <w:t>1</w:t>
    </w:r>
    <w:r>
      <w:fldChar w:fldCharType="end"/>
    </w:r>
  </w:p>
  <w:p w:rsidR="00084EBE" w:rsidRDefault="005750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5750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32" w:rsidRDefault="00575032" w:rsidP="00840E7A">
      <w:r>
        <w:separator/>
      </w:r>
    </w:p>
  </w:footnote>
  <w:footnote w:type="continuationSeparator" w:id="0">
    <w:p w:rsidR="00575032" w:rsidRDefault="00575032" w:rsidP="0084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5750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5750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5750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719" w:hanging="360"/>
      </w:pPr>
    </w:lvl>
  </w:abstractNum>
  <w:abstractNum w:abstractNumId="4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14"/>
    <w:multiLevelType w:val="multilevel"/>
    <w:tmpl w:val="BF883DB4"/>
    <w:name w:val="WW8Num2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  <w:rPr>
        <w:rFonts w:hint="default"/>
      </w:rPr>
    </w:lvl>
  </w:abstractNum>
  <w:abstractNum w:abstractNumId="6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1"/>
    <w:multiLevelType w:val="multilevel"/>
    <w:tmpl w:val="FE4C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5D6F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6FD5730"/>
    <w:multiLevelType w:val="hybridMultilevel"/>
    <w:tmpl w:val="275C8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6C0A"/>
    <w:multiLevelType w:val="hybridMultilevel"/>
    <w:tmpl w:val="600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61DD9"/>
    <w:multiLevelType w:val="multilevel"/>
    <w:tmpl w:val="9C8E5F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7A"/>
    <w:rsid w:val="002223A0"/>
    <w:rsid w:val="00267147"/>
    <w:rsid w:val="00575032"/>
    <w:rsid w:val="0079710D"/>
    <w:rsid w:val="00840E7A"/>
    <w:rsid w:val="008D3DAF"/>
    <w:rsid w:val="00926399"/>
    <w:rsid w:val="00942756"/>
    <w:rsid w:val="00A65A01"/>
    <w:rsid w:val="00F6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E7A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40E7A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840E7A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40E7A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840E7A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840E7A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840E7A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40E7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E7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E7A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E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E7A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E7A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E7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E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E7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24">
    <w:name w:val="Font Style24"/>
    <w:rsid w:val="00840E7A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sid w:val="00840E7A"/>
    <w:rPr>
      <w:vertAlign w:val="superscript"/>
    </w:rPr>
  </w:style>
  <w:style w:type="character" w:customStyle="1" w:styleId="FontStyle12">
    <w:name w:val="Font Style12"/>
    <w:rsid w:val="00840E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40E7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40E7A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840E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E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40E7A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840E7A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840E7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40E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840E7A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840E7A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840E7A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40E7A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Style1">
    <w:name w:val="Style1"/>
    <w:basedOn w:val="Normalny"/>
    <w:rsid w:val="00840E7A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840E7A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840E7A"/>
    <w:pPr>
      <w:widowControl w:val="0"/>
      <w:autoSpaceDE w:val="0"/>
      <w:spacing w:line="259" w:lineRule="exact"/>
      <w:jc w:val="both"/>
    </w:pPr>
  </w:style>
  <w:style w:type="paragraph" w:customStyle="1" w:styleId="Tekstpodstawowy21">
    <w:name w:val="Tekst podstawowy 21"/>
    <w:basedOn w:val="Normalny"/>
    <w:rsid w:val="00840E7A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840E7A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840E7A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semiHidden/>
    <w:rsid w:val="00840E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40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840E7A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0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5F03-D1D1-423D-B9DA-5612661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2019-06-10T09:43:00Z</dcterms:created>
  <dcterms:modified xsi:type="dcterms:W3CDTF">2019-06-10T09:51:00Z</dcterms:modified>
</cp:coreProperties>
</file>