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A" w:rsidRPr="00D74BE0" w:rsidRDefault="00840E7A" w:rsidP="00840E7A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D74BE0">
        <w:rPr>
          <w:rFonts w:ascii="Times New Roman" w:hAnsi="Times New Roman"/>
          <w:b/>
          <w:bCs/>
          <w:color w:val="auto"/>
          <w:sz w:val="22"/>
          <w:szCs w:val="22"/>
        </w:rPr>
        <w:t>Załącznik nr 2</w:t>
      </w: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jc w:val="center"/>
        <w:rPr>
          <w:b/>
          <w:sz w:val="22"/>
          <w:szCs w:val="22"/>
        </w:rPr>
      </w:pPr>
      <w:r w:rsidRPr="00D74BE0">
        <w:rPr>
          <w:b/>
          <w:sz w:val="22"/>
          <w:szCs w:val="22"/>
        </w:rPr>
        <w:t>OŚWIADCZENIE</w:t>
      </w:r>
    </w:p>
    <w:p w:rsidR="00840E7A" w:rsidRPr="00D74BE0" w:rsidRDefault="00840E7A" w:rsidP="00840E7A">
      <w:pPr>
        <w:jc w:val="center"/>
        <w:rPr>
          <w:b/>
          <w:sz w:val="22"/>
          <w:szCs w:val="22"/>
        </w:rPr>
      </w:pPr>
    </w:p>
    <w:p w:rsidR="00840E7A" w:rsidRPr="00D74BE0" w:rsidRDefault="00840E7A" w:rsidP="00840E7A">
      <w:pPr>
        <w:jc w:val="center"/>
        <w:rPr>
          <w:b/>
          <w:bCs/>
          <w:sz w:val="22"/>
          <w:szCs w:val="22"/>
        </w:rPr>
      </w:pPr>
      <w:r w:rsidRPr="00D74BE0">
        <w:rPr>
          <w:b/>
          <w:bCs/>
          <w:sz w:val="22"/>
          <w:szCs w:val="22"/>
        </w:rPr>
        <w:t>Przetargu nieograniczonego 18</w:t>
      </w:r>
      <w:r w:rsidRPr="00D74BE0">
        <w:rPr>
          <w:b/>
          <w:bCs/>
          <w:sz w:val="22"/>
          <w:szCs w:val="22"/>
          <w:shd w:val="clear" w:color="auto" w:fill="FFFFFF"/>
        </w:rPr>
        <w:t xml:space="preserve">/PN/D/PL/2019 r. na </w:t>
      </w:r>
      <w:r w:rsidRPr="00D74BE0">
        <w:rPr>
          <w:b/>
          <w:bCs/>
          <w:sz w:val="22"/>
          <w:szCs w:val="22"/>
        </w:rPr>
        <w:t>dostawy owoców i warzyw do Kuchni Głównej SPWZOZ w Stargardzie.</w:t>
      </w:r>
    </w:p>
    <w:p w:rsidR="00840E7A" w:rsidRPr="00D74BE0" w:rsidRDefault="00840E7A" w:rsidP="00840E7A">
      <w:pPr>
        <w:pStyle w:val="Tekstpodstawowy21"/>
        <w:suppressAutoHyphens w:val="0"/>
        <w:rPr>
          <w:bCs/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  <w:r w:rsidRPr="00D74BE0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  <w:r w:rsidRPr="00D74BE0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  <w:lang w:val="de-DE"/>
        </w:rPr>
      </w:pPr>
      <w:r w:rsidRPr="00D74BE0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D74BE0">
        <w:rPr>
          <w:sz w:val="22"/>
          <w:szCs w:val="22"/>
          <w:lang w:val="de-DE"/>
        </w:rPr>
        <w:t>mail</w:t>
      </w:r>
      <w:proofErr w:type="spellEnd"/>
      <w:r w:rsidRPr="00D74BE0">
        <w:rPr>
          <w:sz w:val="22"/>
          <w:szCs w:val="22"/>
          <w:lang w:val="de-DE"/>
        </w:rPr>
        <w:t>.........................................</w:t>
      </w:r>
    </w:p>
    <w:p w:rsidR="00840E7A" w:rsidRPr="00D74BE0" w:rsidRDefault="00840E7A" w:rsidP="00840E7A">
      <w:pPr>
        <w:rPr>
          <w:sz w:val="22"/>
          <w:szCs w:val="22"/>
          <w:lang w:val="de-DE"/>
        </w:rPr>
      </w:pPr>
    </w:p>
    <w:p w:rsidR="00840E7A" w:rsidRPr="00D74BE0" w:rsidRDefault="00840E7A" w:rsidP="00840E7A">
      <w:pPr>
        <w:rPr>
          <w:sz w:val="22"/>
          <w:szCs w:val="22"/>
        </w:rPr>
      </w:pPr>
      <w:r w:rsidRPr="00D74BE0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  <w:r w:rsidRPr="00D74BE0">
        <w:rPr>
          <w:sz w:val="22"/>
          <w:szCs w:val="22"/>
        </w:rPr>
        <w:t>Rodzaj upoważnienia do reprezentowania firmy .....................................................................</w:t>
      </w:r>
    </w:p>
    <w:p w:rsidR="00840E7A" w:rsidRPr="00D74BE0" w:rsidRDefault="00840E7A" w:rsidP="00840E7A">
      <w:pPr>
        <w:rPr>
          <w:sz w:val="22"/>
          <w:szCs w:val="22"/>
        </w:rPr>
      </w:pPr>
    </w:p>
    <w:p w:rsidR="00840E7A" w:rsidRPr="00D74BE0" w:rsidRDefault="00840E7A" w:rsidP="00840E7A">
      <w:pPr>
        <w:jc w:val="center"/>
        <w:rPr>
          <w:sz w:val="22"/>
          <w:szCs w:val="22"/>
        </w:rPr>
      </w:pPr>
      <w:r w:rsidRPr="00D74BE0">
        <w:rPr>
          <w:sz w:val="22"/>
          <w:szCs w:val="22"/>
        </w:rPr>
        <w:t>Niniejszym zgodnie z art. 25a ust. 1 ustawy Prawo Zamówień Publicznych</w:t>
      </w:r>
    </w:p>
    <w:p w:rsidR="00840E7A" w:rsidRPr="00D74BE0" w:rsidRDefault="00840E7A" w:rsidP="00840E7A">
      <w:pPr>
        <w:jc w:val="center"/>
        <w:rPr>
          <w:sz w:val="22"/>
          <w:szCs w:val="22"/>
        </w:rPr>
      </w:pPr>
    </w:p>
    <w:p w:rsidR="00840E7A" w:rsidRPr="00D74BE0" w:rsidRDefault="00840E7A" w:rsidP="00840E7A">
      <w:pPr>
        <w:jc w:val="center"/>
        <w:rPr>
          <w:sz w:val="22"/>
          <w:szCs w:val="22"/>
        </w:rPr>
      </w:pPr>
      <w:r w:rsidRPr="00D74BE0">
        <w:rPr>
          <w:sz w:val="22"/>
          <w:szCs w:val="22"/>
        </w:rPr>
        <w:t>oświadczam, że :</w:t>
      </w:r>
    </w:p>
    <w:p w:rsidR="00840E7A" w:rsidRPr="00D74BE0" w:rsidRDefault="00840E7A" w:rsidP="00840E7A">
      <w:pPr>
        <w:jc w:val="center"/>
        <w:rPr>
          <w:b/>
          <w:sz w:val="22"/>
          <w:szCs w:val="22"/>
        </w:rPr>
      </w:pPr>
    </w:p>
    <w:p w:rsidR="00840E7A" w:rsidRPr="00D74BE0" w:rsidRDefault="00840E7A" w:rsidP="00840E7A">
      <w:pPr>
        <w:pStyle w:val="Style10"/>
        <w:widowControl/>
        <w:spacing w:line="240" w:lineRule="auto"/>
        <w:ind w:firstLine="0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D74BE0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Nie podlegam wykluczeniu z powodów określonych w </w:t>
      </w:r>
      <w:r w:rsidRPr="00D74BE0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art. </w:t>
      </w:r>
      <w:r w:rsidRPr="00D74BE0">
        <w:rPr>
          <w:rStyle w:val="FontStyle24"/>
          <w:rFonts w:ascii="Times New Roman" w:hAnsi="Times New Roman" w:cs="Times New Roman"/>
          <w:b/>
          <w:sz w:val="22"/>
          <w:szCs w:val="22"/>
        </w:rPr>
        <w:t>24 ust. 1 pkt. 12-23 PZP oraz w art.</w:t>
      </w:r>
      <w:r w:rsidRPr="00D74BE0">
        <w:rPr>
          <w:rStyle w:val="FontStyle24"/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D74BE0">
        <w:rPr>
          <w:rStyle w:val="FontStyle24"/>
          <w:rFonts w:ascii="Times New Roman" w:hAnsi="Times New Roman" w:cs="Times New Roman"/>
          <w:b/>
          <w:sz w:val="22"/>
          <w:szCs w:val="22"/>
        </w:rPr>
        <w:t>24 ust. 5 pkt. 1)  PZP.</w:t>
      </w:r>
    </w:p>
    <w:p w:rsidR="00840E7A" w:rsidRPr="00D74BE0" w:rsidRDefault="00840E7A" w:rsidP="00840E7A">
      <w:pPr>
        <w:jc w:val="center"/>
        <w:rPr>
          <w:b/>
          <w:sz w:val="22"/>
          <w:szCs w:val="22"/>
        </w:rPr>
      </w:pPr>
    </w:p>
    <w:p w:rsidR="00840E7A" w:rsidRPr="00D74BE0" w:rsidRDefault="00840E7A" w:rsidP="00840E7A">
      <w:pPr>
        <w:jc w:val="center"/>
        <w:rPr>
          <w:b/>
          <w:sz w:val="22"/>
          <w:szCs w:val="22"/>
        </w:rPr>
      </w:pPr>
    </w:p>
    <w:p w:rsidR="00840E7A" w:rsidRPr="00D74BE0" w:rsidRDefault="00840E7A" w:rsidP="00840E7A">
      <w:pPr>
        <w:jc w:val="both"/>
        <w:rPr>
          <w:sz w:val="22"/>
          <w:szCs w:val="22"/>
        </w:rPr>
      </w:pPr>
      <w:r w:rsidRPr="00D74BE0">
        <w:rPr>
          <w:sz w:val="22"/>
          <w:szCs w:val="22"/>
        </w:rPr>
        <w:t xml:space="preserve">Oświadczam, że wszystkie informacje podane w powyższym oświadczeniu są aktualne </w:t>
      </w:r>
      <w:r w:rsidRPr="00D74BE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40E7A" w:rsidRPr="00D74BE0" w:rsidRDefault="00840E7A" w:rsidP="00840E7A">
      <w:pPr>
        <w:jc w:val="both"/>
        <w:rPr>
          <w:sz w:val="22"/>
          <w:szCs w:val="22"/>
        </w:rPr>
      </w:pPr>
      <w:r w:rsidRPr="00D74BE0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840E7A" w:rsidRPr="00D74BE0" w:rsidRDefault="00840E7A" w:rsidP="00840E7A">
      <w:pPr>
        <w:pStyle w:val="Nagwek2"/>
        <w:numPr>
          <w:ilvl w:val="0"/>
          <w:numId w:val="0"/>
        </w:numPr>
        <w:jc w:val="left"/>
        <w:rPr>
          <w:rFonts w:ascii="Times New Roman" w:hAnsi="Times New Roman"/>
          <w:color w:val="auto"/>
          <w:sz w:val="22"/>
          <w:szCs w:val="22"/>
        </w:rPr>
      </w:pPr>
    </w:p>
    <w:p w:rsidR="00840E7A" w:rsidRPr="00D74BE0" w:rsidRDefault="00840E7A" w:rsidP="00840E7A">
      <w:pPr>
        <w:rPr>
          <w:sz w:val="22"/>
          <w:szCs w:val="22"/>
        </w:rPr>
      </w:pPr>
    </w:p>
    <w:p w:rsidR="00D74BE0" w:rsidRPr="00D74BE0" w:rsidRDefault="00D74BE0" w:rsidP="00D74BE0">
      <w:pPr>
        <w:pStyle w:val="Nagwek2"/>
        <w:numPr>
          <w:ilvl w:val="0"/>
          <w:numId w:val="0"/>
        </w:numPr>
        <w:ind w:left="6372" w:hanging="5663"/>
        <w:jc w:val="left"/>
        <w:rPr>
          <w:rFonts w:ascii="Times New Roman" w:hAnsi="Times New Roman"/>
          <w:color w:val="auto"/>
          <w:sz w:val="22"/>
          <w:szCs w:val="22"/>
        </w:rPr>
      </w:pPr>
      <w:r w:rsidRPr="00D74BE0">
        <w:rPr>
          <w:rFonts w:ascii="Times New Roman" w:hAnsi="Times New Roman"/>
          <w:color w:val="auto"/>
          <w:sz w:val="22"/>
          <w:szCs w:val="22"/>
        </w:rPr>
        <w:t xml:space="preserve">                        </w:t>
      </w:r>
    </w:p>
    <w:p w:rsidR="00D74BE0" w:rsidRPr="00D74BE0" w:rsidRDefault="00D74BE0" w:rsidP="00D74BE0">
      <w:pPr>
        <w:pStyle w:val="Nagwek2"/>
        <w:numPr>
          <w:ilvl w:val="0"/>
          <w:numId w:val="0"/>
        </w:numPr>
        <w:ind w:left="6372" w:hanging="5663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D74BE0" w:rsidRPr="00D74BE0" w:rsidRDefault="00D74BE0" w:rsidP="00D74BE0">
      <w:pPr>
        <w:pStyle w:val="Nagwek2"/>
        <w:numPr>
          <w:ilvl w:val="0"/>
          <w:numId w:val="0"/>
        </w:numPr>
        <w:ind w:left="6372" w:hanging="5663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734331" w:rsidRPr="00D74BE0" w:rsidRDefault="00D74BE0" w:rsidP="00D74BE0">
      <w:pPr>
        <w:pStyle w:val="Nagwek2"/>
        <w:numPr>
          <w:ilvl w:val="0"/>
          <w:numId w:val="0"/>
        </w:numPr>
        <w:ind w:left="6372" w:hanging="5663"/>
        <w:jc w:val="left"/>
        <w:rPr>
          <w:rFonts w:ascii="Times New Roman" w:hAnsi="Times New Roman"/>
        </w:rPr>
      </w:pPr>
      <w:r w:rsidRPr="00D74BE0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</w:t>
      </w:r>
      <w:r w:rsidR="00840E7A" w:rsidRPr="00D74BE0">
        <w:rPr>
          <w:rFonts w:ascii="Times New Roman" w:hAnsi="Times New Roman"/>
          <w:color w:val="auto"/>
          <w:sz w:val="22"/>
          <w:szCs w:val="22"/>
        </w:rPr>
        <w:t>Miejscowość, data, podpis.....................</w:t>
      </w:r>
      <w:r w:rsidRPr="00D74BE0">
        <w:rPr>
          <w:rFonts w:ascii="Times New Roman" w:hAnsi="Times New Roman"/>
          <w:color w:val="auto"/>
          <w:sz w:val="22"/>
          <w:szCs w:val="22"/>
        </w:rPr>
        <w:t>.............................</w:t>
      </w:r>
    </w:p>
    <w:sectPr w:rsidR="00734331" w:rsidRPr="00D74BE0" w:rsidSect="008C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23" w:rsidRDefault="00450C23" w:rsidP="00840E7A">
      <w:r>
        <w:separator/>
      </w:r>
    </w:p>
  </w:endnote>
  <w:endnote w:type="continuationSeparator" w:id="0">
    <w:p w:rsidR="00450C23" w:rsidRDefault="00450C23" w:rsidP="0084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450C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F68" w:rsidRDefault="008C5127">
    <w:pPr>
      <w:pStyle w:val="Stopka"/>
      <w:jc w:val="center"/>
    </w:pPr>
    <w:r>
      <w:fldChar w:fldCharType="begin"/>
    </w:r>
    <w:r w:rsidR="009C117B">
      <w:instrText xml:space="preserve"> PAGE   \* MERGEFORMAT </w:instrText>
    </w:r>
    <w:r>
      <w:fldChar w:fldCharType="separate"/>
    </w:r>
    <w:r w:rsidR="00D74BE0">
      <w:rPr>
        <w:noProof/>
      </w:rPr>
      <w:t>1</w:t>
    </w:r>
    <w:r>
      <w:fldChar w:fldCharType="end"/>
    </w:r>
  </w:p>
  <w:p w:rsidR="00084EBE" w:rsidRDefault="00450C2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450C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23" w:rsidRDefault="00450C23" w:rsidP="00840E7A">
      <w:r>
        <w:separator/>
      </w:r>
    </w:p>
  </w:footnote>
  <w:footnote w:type="continuationSeparator" w:id="0">
    <w:p w:rsidR="00450C23" w:rsidRDefault="00450C23" w:rsidP="0084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450C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450C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BE" w:rsidRDefault="00450C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singleLevel"/>
    <w:tmpl w:val="04150011"/>
    <w:lvl w:ilvl="0">
      <w:start w:val="1"/>
      <w:numFmt w:val="decimal"/>
      <w:lvlText w:val="%1)"/>
      <w:lvlJc w:val="left"/>
      <w:pPr>
        <w:ind w:left="719" w:hanging="360"/>
      </w:pPr>
    </w:lvl>
  </w:abstractNum>
  <w:abstractNum w:abstractNumId="4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00000014"/>
    <w:multiLevelType w:val="multilevel"/>
    <w:tmpl w:val="BF883DB4"/>
    <w:name w:val="WW8Num2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  <w:rPr>
        <w:rFonts w:hint="default"/>
      </w:rPr>
    </w:lvl>
  </w:abstractNum>
  <w:abstractNum w:abstractNumId="6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21"/>
    <w:multiLevelType w:val="multilevel"/>
    <w:tmpl w:val="FE4C5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5D6F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6FD5730"/>
    <w:multiLevelType w:val="hybridMultilevel"/>
    <w:tmpl w:val="275C8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6C0A"/>
    <w:multiLevelType w:val="hybridMultilevel"/>
    <w:tmpl w:val="600C2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61DD9"/>
    <w:multiLevelType w:val="multilevel"/>
    <w:tmpl w:val="9C8E5F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E7A"/>
    <w:rsid w:val="002223A0"/>
    <w:rsid w:val="00450C23"/>
    <w:rsid w:val="00840E7A"/>
    <w:rsid w:val="008C5127"/>
    <w:rsid w:val="008D3DAF"/>
    <w:rsid w:val="00942756"/>
    <w:rsid w:val="009C117B"/>
    <w:rsid w:val="00A65A01"/>
    <w:rsid w:val="00D7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0E7A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40E7A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840E7A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40E7A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840E7A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840E7A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840E7A"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840E7A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0E7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40E7A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40E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40E7A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840E7A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840E7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40E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40E7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FontStyle24">
    <w:name w:val="Font Style24"/>
    <w:rsid w:val="00840E7A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sid w:val="00840E7A"/>
    <w:rPr>
      <w:vertAlign w:val="superscript"/>
    </w:rPr>
  </w:style>
  <w:style w:type="character" w:customStyle="1" w:styleId="FontStyle12">
    <w:name w:val="Font Style12"/>
    <w:rsid w:val="00840E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40E7A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40E7A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840E7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0E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40E7A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840E7A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840E7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40E7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840E7A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840E7A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840E7A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40E7A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Style1">
    <w:name w:val="Style1"/>
    <w:basedOn w:val="Normalny"/>
    <w:rsid w:val="00840E7A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840E7A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840E7A"/>
    <w:pPr>
      <w:widowControl w:val="0"/>
      <w:autoSpaceDE w:val="0"/>
      <w:spacing w:line="259" w:lineRule="exact"/>
      <w:jc w:val="both"/>
    </w:pPr>
  </w:style>
  <w:style w:type="paragraph" w:customStyle="1" w:styleId="Tekstpodstawowy21">
    <w:name w:val="Tekst podstawowy 21"/>
    <w:basedOn w:val="Normalny"/>
    <w:rsid w:val="00840E7A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840E7A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840E7A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semiHidden/>
    <w:rsid w:val="00840E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40E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840E7A"/>
    <w:pPr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0E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40E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2019-06-10T09:42:00Z</dcterms:created>
  <dcterms:modified xsi:type="dcterms:W3CDTF">2019-06-10T09:50:00Z</dcterms:modified>
</cp:coreProperties>
</file>