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7A" w:rsidRPr="00034F5A" w:rsidRDefault="00840E7A" w:rsidP="00840E7A">
      <w:pPr>
        <w:pStyle w:val="Nagwek2"/>
        <w:jc w:val="right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034F5A">
        <w:rPr>
          <w:rFonts w:ascii="Times New Roman" w:hAnsi="Times New Roman"/>
          <w:b/>
          <w:bCs/>
          <w:color w:val="auto"/>
          <w:sz w:val="22"/>
          <w:szCs w:val="22"/>
        </w:rPr>
        <w:t>Załącznik nr 1</w:t>
      </w:r>
    </w:p>
    <w:p w:rsidR="00840E7A" w:rsidRPr="00034F5A" w:rsidRDefault="00840E7A" w:rsidP="00840E7A">
      <w:pPr>
        <w:jc w:val="right"/>
        <w:rPr>
          <w:sz w:val="22"/>
          <w:szCs w:val="22"/>
        </w:rPr>
      </w:pPr>
    </w:p>
    <w:p w:rsidR="00840E7A" w:rsidRPr="00034F5A" w:rsidRDefault="00840E7A" w:rsidP="00840E7A">
      <w:pPr>
        <w:rPr>
          <w:sz w:val="22"/>
          <w:szCs w:val="22"/>
        </w:rPr>
      </w:pPr>
      <w:r w:rsidRPr="00034F5A">
        <w:rPr>
          <w:sz w:val="22"/>
          <w:szCs w:val="22"/>
        </w:rPr>
        <w:t>...............................................................</w:t>
      </w:r>
    </w:p>
    <w:p w:rsidR="00840E7A" w:rsidRPr="00034F5A" w:rsidRDefault="00840E7A" w:rsidP="00840E7A">
      <w:pPr>
        <w:rPr>
          <w:sz w:val="22"/>
          <w:szCs w:val="22"/>
        </w:rPr>
      </w:pPr>
      <w:r w:rsidRPr="00034F5A">
        <w:rPr>
          <w:sz w:val="22"/>
          <w:szCs w:val="22"/>
        </w:rPr>
        <w:t xml:space="preserve">            ( pieczęć wykonawcy)</w:t>
      </w:r>
    </w:p>
    <w:p w:rsidR="00840E7A" w:rsidRPr="00034F5A" w:rsidRDefault="00840E7A" w:rsidP="00840E7A">
      <w:pPr>
        <w:jc w:val="right"/>
        <w:rPr>
          <w:sz w:val="22"/>
          <w:szCs w:val="22"/>
        </w:rPr>
      </w:pPr>
    </w:p>
    <w:p w:rsidR="00840E7A" w:rsidRPr="00034F5A" w:rsidRDefault="00840E7A" w:rsidP="00840E7A">
      <w:pPr>
        <w:pStyle w:val="Nagwek4"/>
        <w:numPr>
          <w:ilvl w:val="0"/>
          <w:numId w:val="0"/>
        </w:numPr>
        <w:ind w:left="3686" w:firstLine="709"/>
        <w:jc w:val="center"/>
        <w:rPr>
          <w:sz w:val="22"/>
          <w:szCs w:val="22"/>
        </w:rPr>
      </w:pPr>
      <w:r w:rsidRPr="00034F5A">
        <w:rPr>
          <w:sz w:val="22"/>
          <w:szCs w:val="22"/>
        </w:rPr>
        <w:t>Samodzielny Publiczny Wielospecjalistyczny</w:t>
      </w:r>
    </w:p>
    <w:p w:rsidR="00840E7A" w:rsidRPr="00034F5A" w:rsidRDefault="00840E7A" w:rsidP="00840E7A">
      <w:pPr>
        <w:pStyle w:val="Nagwek4"/>
        <w:numPr>
          <w:ilvl w:val="0"/>
          <w:numId w:val="0"/>
        </w:numPr>
        <w:ind w:left="3686" w:firstLine="425"/>
        <w:jc w:val="center"/>
        <w:rPr>
          <w:sz w:val="22"/>
          <w:szCs w:val="22"/>
        </w:rPr>
      </w:pPr>
      <w:r w:rsidRPr="00034F5A">
        <w:rPr>
          <w:sz w:val="22"/>
          <w:szCs w:val="22"/>
        </w:rPr>
        <w:t xml:space="preserve">Zakład Opieki Zdrowotnej w Stargardzie </w:t>
      </w:r>
    </w:p>
    <w:p w:rsidR="00840E7A" w:rsidRPr="00034F5A" w:rsidRDefault="00840E7A" w:rsidP="00840E7A">
      <w:pPr>
        <w:pStyle w:val="Nagwek4"/>
        <w:numPr>
          <w:ilvl w:val="0"/>
          <w:numId w:val="0"/>
        </w:numPr>
        <w:ind w:left="4536"/>
        <w:jc w:val="left"/>
        <w:rPr>
          <w:bCs w:val="0"/>
          <w:sz w:val="22"/>
          <w:szCs w:val="22"/>
        </w:rPr>
      </w:pPr>
      <w:r w:rsidRPr="00034F5A">
        <w:rPr>
          <w:bCs w:val="0"/>
          <w:sz w:val="22"/>
          <w:szCs w:val="22"/>
        </w:rPr>
        <w:t xml:space="preserve"> ul. Wojska Polskiego 27</w:t>
      </w:r>
    </w:p>
    <w:p w:rsidR="00840E7A" w:rsidRPr="00034F5A" w:rsidRDefault="00840E7A" w:rsidP="00840E7A">
      <w:pPr>
        <w:pStyle w:val="Nagwek4"/>
        <w:numPr>
          <w:ilvl w:val="0"/>
          <w:numId w:val="0"/>
        </w:numPr>
        <w:ind w:left="4394" w:firstLine="142"/>
        <w:jc w:val="left"/>
        <w:rPr>
          <w:sz w:val="22"/>
          <w:szCs w:val="22"/>
        </w:rPr>
      </w:pPr>
      <w:r w:rsidRPr="00034F5A">
        <w:rPr>
          <w:bCs w:val="0"/>
          <w:sz w:val="22"/>
          <w:szCs w:val="22"/>
        </w:rPr>
        <w:t xml:space="preserve"> 73-110 Stargard</w:t>
      </w:r>
    </w:p>
    <w:p w:rsidR="00840E7A" w:rsidRPr="00034F5A" w:rsidRDefault="00840E7A" w:rsidP="00840E7A">
      <w:pPr>
        <w:rPr>
          <w:b/>
          <w:bCs/>
          <w:sz w:val="22"/>
          <w:szCs w:val="22"/>
        </w:rPr>
      </w:pPr>
    </w:p>
    <w:p w:rsidR="00840E7A" w:rsidRPr="00034F5A" w:rsidRDefault="00840E7A" w:rsidP="00840E7A">
      <w:pPr>
        <w:jc w:val="right"/>
        <w:rPr>
          <w:b/>
          <w:sz w:val="22"/>
          <w:szCs w:val="22"/>
        </w:rPr>
      </w:pPr>
    </w:p>
    <w:p w:rsidR="00840E7A" w:rsidRPr="00034F5A" w:rsidRDefault="00840E7A" w:rsidP="00840E7A">
      <w:pPr>
        <w:jc w:val="center"/>
        <w:rPr>
          <w:b/>
          <w:sz w:val="22"/>
          <w:szCs w:val="22"/>
        </w:rPr>
      </w:pPr>
      <w:r w:rsidRPr="00034F5A">
        <w:rPr>
          <w:b/>
          <w:sz w:val="22"/>
          <w:szCs w:val="22"/>
        </w:rPr>
        <w:t>OFERTA</w:t>
      </w:r>
    </w:p>
    <w:p w:rsidR="00840E7A" w:rsidRPr="00034F5A" w:rsidRDefault="00840E7A" w:rsidP="00840E7A">
      <w:pPr>
        <w:rPr>
          <w:sz w:val="22"/>
          <w:szCs w:val="22"/>
        </w:rPr>
      </w:pPr>
    </w:p>
    <w:p w:rsidR="00840E7A" w:rsidRPr="00034F5A" w:rsidRDefault="00840E7A" w:rsidP="00840E7A">
      <w:pPr>
        <w:rPr>
          <w:sz w:val="22"/>
          <w:szCs w:val="22"/>
        </w:rPr>
      </w:pPr>
    </w:p>
    <w:p w:rsidR="00840E7A" w:rsidRPr="00034F5A" w:rsidRDefault="00840E7A" w:rsidP="00840E7A">
      <w:pPr>
        <w:pStyle w:val="Tekstpodstawowy"/>
        <w:rPr>
          <w:sz w:val="22"/>
          <w:szCs w:val="22"/>
        </w:rPr>
      </w:pPr>
      <w:r w:rsidRPr="00034F5A">
        <w:rPr>
          <w:sz w:val="22"/>
          <w:szCs w:val="22"/>
        </w:rPr>
        <w:t xml:space="preserve">Nazwa : </w:t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  <w:t>......................................................................</w:t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</w:p>
    <w:p w:rsidR="00840E7A" w:rsidRPr="00034F5A" w:rsidRDefault="00840E7A" w:rsidP="00840E7A">
      <w:pPr>
        <w:pStyle w:val="Tekstpodstawowy"/>
        <w:rPr>
          <w:sz w:val="22"/>
          <w:szCs w:val="22"/>
        </w:rPr>
      </w:pPr>
      <w:r w:rsidRPr="00034F5A">
        <w:rPr>
          <w:sz w:val="22"/>
          <w:szCs w:val="22"/>
        </w:rPr>
        <w:t>Adres e-mail :</w:t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  <w:t>......................................................................</w:t>
      </w:r>
    </w:p>
    <w:p w:rsidR="00840E7A" w:rsidRPr="00034F5A" w:rsidRDefault="00840E7A" w:rsidP="00840E7A">
      <w:pPr>
        <w:pStyle w:val="Tekstpodstawowy"/>
        <w:rPr>
          <w:sz w:val="22"/>
          <w:szCs w:val="22"/>
        </w:rPr>
      </w:pPr>
      <w:r w:rsidRPr="00034F5A">
        <w:rPr>
          <w:sz w:val="22"/>
          <w:szCs w:val="22"/>
        </w:rPr>
        <w:t xml:space="preserve">Siedziba: </w:t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  <w:t>......................................................................</w:t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</w:p>
    <w:p w:rsidR="00840E7A" w:rsidRPr="00034F5A" w:rsidRDefault="00840E7A" w:rsidP="00840E7A">
      <w:pPr>
        <w:pStyle w:val="Tekstpodstawowy"/>
        <w:rPr>
          <w:sz w:val="22"/>
          <w:szCs w:val="22"/>
        </w:rPr>
      </w:pPr>
      <w:r w:rsidRPr="00034F5A">
        <w:rPr>
          <w:sz w:val="22"/>
          <w:szCs w:val="22"/>
        </w:rPr>
        <w:t>Telefon / faks</w:t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  <w:t>......................................................................</w:t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</w:p>
    <w:p w:rsidR="00840E7A" w:rsidRPr="00034F5A" w:rsidRDefault="00840E7A" w:rsidP="00840E7A">
      <w:pPr>
        <w:pStyle w:val="Tekstpodstawowy"/>
        <w:rPr>
          <w:sz w:val="22"/>
          <w:szCs w:val="22"/>
        </w:rPr>
      </w:pPr>
      <w:r w:rsidRPr="00034F5A">
        <w:rPr>
          <w:sz w:val="22"/>
          <w:szCs w:val="22"/>
        </w:rPr>
        <w:t xml:space="preserve">NIP: </w:t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  <w:t>......................................................................</w:t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</w:p>
    <w:p w:rsidR="00840E7A" w:rsidRPr="00034F5A" w:rsidRDefault="00840E7A" w:rsidP="00840E7A">
      <w:pPr>
        <w:pStyle w:val="Tekstpodstawowy"/>
        <w:rPr>
          <w:sz w:val="22"/>
          <w:szCs w:val="22"/>
        </w:rPr>
      </w:pPr>
      <w:r w:rsidRPr="00034F5A">
        <w:rPr>
          <w:sz w:val="22"/>
          <w:szCs w:val="22"/>
        </w:rPr>
        <w:t>REGON:</w:t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  <w:t>......................................................................</w:t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</w:p>
    <w:p w:rsidR="00840E7A" w:rsidRPr="00034F5A" w:rsidRDefault="00840E7A" w:rsidP="00840E7A">
      <w:pPr>
        <w:pStyle w:val="Tekstpodstawowy"/>
        <w:rPr>
          <w:sz w:val="22"/>
          <w:szCs w:val="22"/>
        </w:rPr>
      </w:pPr>
      <w:r w:rsidRPr="00034F5A">
        <w:rPr>
          <w:sz w:val="22"/>
          <w:szCs w:val="22"/>
        </w:rPr>
        <w:t>Nr KRS/ ewidencji gospodarczej</w:t>
      </w:r>
      <w:r w:rsidRPr="00034F5A">
        <w:rPr>
          <w:rStyle w:val="Znakiprzypiswdolnych"/>
          <w:sz w:val="22"/>
          <w:szCs w:val="22"/>
        </w:rPr>
        <w:footnoteReference w:id="1"/>
      </w:r>
      <w:r w:rsidRPr="00034F5A">
        <w:rPr>
          <w:sz w:val="22"/>
          <w:szCs w:val="22"/>
        </w:rPr>
        <w:t xml:space="preserve">: </w:t>
      </w:r>
      <w:r w:rsidRPr="00034F5A">
        <w:rPr>
          <w:sz w:val="22"/>
          <w:szCs w:val="22"/>
        </w:rPr>
        <w:tab/>
        <w:t>......................................................................</w:t>
      </w:r>
      <w:r w:rsidRPr="00034F5A">
        <w:rPr>
          <w:sz w:val="22"/>
          <w:szCs w:val="22"/>
        </w:rPr>
        <w:tab/>
      </w:r>
    </w:p>
    <w:p w:rsidR="00840E7A" w:rsidRPr="00034F5A" w:rsidRDefault="00840E7A" w:rsidP="00840E7A">
      <w:pPr>
        <w:rPr>
          <w:sz w:val="22"/>
          <w:szCs w:val="22"/>
        </w:rPr>
      </w:pPr>
    </w:p>
    <w:p w:rsidR="00840E7A" w:rsidRPr="00034F5A" w:rsidRDefault="00840E7A" w:rsidP="00840E7A">
      <w:pPr>
        <w:pStyle w:val="Tekstpodstawowy"/>
        <w:rPr>
          <w:sz w:val="22"/>
          <w:szCs w:val="22"/>
        </w:rPr>
      </w:pPr>
      <w:r w:rsidRPr="00034F5A">
        <w:rPr>
          <w:sz w:val="22"/>
          <w:szCs w:val="22"/>
        </w:rPr>
        <w:t>Osoba upoważniona do podpisania umowy w przypadku uzyskania zamówienia:</w:t>
      </w:r>
    </w:p>
    <w:p w:rsidR="00840E7A" w:rsidRPr="00034F5A" w:rsidRDefault="00840E7A" w:rsidP="00840E7A">
      <w:pPr>
        <w:pStyle w:val="Tekstpodstawowy"/>
        <w:rPr>
          <w:sz w:val="22"/>
          <w:szCs w:val="22"/>
        </w:rPr>
      </w:pPr>
    </w:p>
    <w:p w:rsidR="00840E7A" w:rsidRPr="00034F5A" w:rsidRDefault="00840E7A" w:rsidP="00840E7A">
      <w:pPr>
        <w:pStyle w:val="Tekstpodstawowy"/>
        <w:spacing w:line="360" w:lineRule="auto"/>
        <w:rPr>
          <w:b/>
          <w:sz w:val="22"/>
          <w:szCs w:val="22"/>
        </w:rPr>
      </w:pPr>
      <w:r w:rsidRPr="00034F5A">
        <w:rPr>
          <w:sz w:val="22"/>
          <w:szCs w:val="22"/>
        </w:rPr>
        <w:t>…………………………………………………………………………………………</w:t>
      </w:r>
      <w:r w:rsidRPr="00034F5A">
        <w:rPr>
          <w:sz w:val="22"/>
          <w:szCs w:val="22"/>
        </w:rPr>
        <w:tab/>
      </w:r>
    </w:p>
    <w:p w:rsidR="00840E7A" w:rsidRPr="00034F5A" w:rsidRDefault="00840E7A" w:rsidP="00840E7A">
      <w:pPr>
        <w:spacing w:line="360" w:lineRule="auto"/>
        <w:rPr>
          <w:b/>
          <w:sz w:val="22"/>
          <w:szCs w:val="22"/>
        </w:rPr>
      </w:pPr>
      <w:r w:rsidRPr="00034F5A">
        <w:rPr>
          <w:sz w:val="22"/>
          <w:szCs w:val="22"/>
        </w:rPr>
        <w:t xml:space="preserve">Wykonawca jest mikro/małym/średnim przedsiębiorstwem*  </w:t>
      </w:r>
      <w:r w:rsidRPr="00034F5A">
        <w:rPr>
          <w:b/>
          <w:sz w:val="22"/>
          <w:szCs w:val="22"/>
        </w:rPr>
        <w:t>□ TAK , □ NIE</w:t>
      </w:r>
    </w:p>
    <w:p w:rsidR="00840E7A" w:rsidRPr="00034F5A" w:rsidRDefault="00840E7A" w:rsidP="00840E7A">
      <w:pPr>
        <w:rPr>
          <w:sz w:val="22"/>
          <w:szCs w:val="22"/>
        </w:rPr>
      </w:pPr>
    </w:p>
    <w:p w:rsidR="00840E7A" w:rsidRPr="00034F5A" w:rsidRDefault="00840E7A" w:rsidP="00840E7A">
      <w:pPr>
        <w:jc w:val="both"/>
        <w:rPr>
          <w:sz w:val="22"/>
          <w:szCs w:val="22"/>
        </w:rPr>
      </w:pPr>
      <w:r w:rsidRPr="00034F5A">
        <w:rPr>
          <w:sz w:val="22"/>
          <w:szCs w:val="22"/>
        </w:rPr>
        <w:t>Nawiązując do ogłoszenia o postępowaniu „przetargu nieograniczonego” ogłoszonego w BZP oraz na stronie internetowej</w:t>
      </w:r>
      <w:r w:rsidRPr="00034F5A">
        <w:rPr>
          <w:b/>
          <w:bCs/>
          <w:sz w:val="22"/>
          <w:szCs w:val="22"/>
        </w:rPr>
        <w:t xml:space="preserve"> BIP </w:t>
      </w:r>
      <w:r w:rsidRPr="00034F5A">
        <w:rPr>
          <w:sz w:val="22"/>
          <w:szCs w:val="22"/>
        </w:rPr>
        <w:t>i na tablicy ogłoszeń Zamawiającego,</w:t>
      </w:r>
      <w:r w:rsidRPr="00034F5A">
        <w:rPr>
          <w:b/>
          <w:bCs/>
          <w:sz w:val="22"/>
          <w:szCs w:val="22"/>
        </w:rPr>
        <w:t xml:space="preserve"> </w:t>
      </w:r>
      <w:r w:rsidRPr="00034F5A">
        <w:rPr>
          <w:sz w:val="22"/>
          <w:szCs w:val="22"/>
        </w:rPr>
        <w:t xml:space="preserve">przeprowadzanego zgodnie z ustawą Prawo Zamówień Publicznych </w:t>
      </w:r>
      <w:r w:rsidRPr="00034F5A">
        <w:rPr>
          <w:bCs/>
          <w:sz w:val="22"/>
          <w:szCs w:val="22"/>
        </w:rPr>
        <w:t xml:space="preserve">na dostawy </w:t>
      </w:r>
      <w:r>
        <w:rPr>
          <w:bCs/>
          <w:sz w:val="22"/>
          <w:szCs w:val="22"/>
        </w:rPr>
        <w:t>owoców i warzyw</w:t>
      </w:r>
      <w:r w:rsidRPr="00034F5A">
        <w:rPr>
          <w:bCs/>
          <w:sz w:val="22"/>
          <w:szCs w:val="22"/>
        </w:rPr>
        <w:t xml:space="preserve"> do Kuchni Głównej SPWZOZ w Stargardzie,</w:t>
      </w:r>
      <w:r w:rsidRPr="00034F5A">
        <w:rPr>
          <w:b/>
          <w:bCs/>
          <w:sz w:val="22"/>
          <w:szCs w:val="22"/>
        </w:rPr>
        <w:t xml:space="preserve"> </w:t>
      </w:r>
      <w:r w:rsidRPr="00034F5A">
        <w:rPr>
          <w:sz w:val="22"/>
          <w:szCs w:val="22"/>
        </w:rPr>
        <w:t>oferujemy następujące warunki realizacji dostaw:</w:t>
      </w:r>
    </w:p>
    <w:p w:rsidR="00840E7A" w:rsidRPr="00034F5A" w:rsidRDefault="00840E7A" w:rsidP="00840E7A">
      <w:pPr>
        <w:jc w:val="both"/>
        <w:rPr>
          <w:sz w:val="22"/>
          <w:szCs w:val="22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52"/>
      </w:tblGrid>
      <w:tr w:rsidR="00840E7A" w:rsidRPr="00034F5A" w:rsidTr="00836837">
        <w:trPr>
          <w:trHeight w:val="253"/>
        </w:trPr>
        <w:tc>
          <w:tcPr>
            <w:tcW w:w="9152" w:type="dxa"/>
            <w:vAlign w:val="center"/>
          </w:tcPr>
          <w:p w:rsidR="00840E7A" w:rsidRPr="00034F5A" w:rsidRDefault="00840E7A" w:rsidP="00836837">
            <w:pPr>
              <w:snapToGrid w:val="0"/>
              <w:jc w:val="center"/>
              <w:rPr>
                <w:b/>
                <w:bCs/>
              </w:rPr>
            </w:pPr>
            <w:r w:rsidRPr="00034F5A">
              <w:rPr>
                <w:b/>
                <w:bCs/>
                <w:sz w:val="22"/>
                <w:szCs w:val="22"/>
              </w:rPr>
              <w:t>Wartość brutto cyfrowo i słownie</w:t>
            </w:r>
          </w:p>
        </w:tc>
      </w:tr>
      <w:tr w:rsidR="00840E7A" w:rsidRPr="00034F5A" w:rsidTr="00836837">
        <w:trPr>
          <w:cantSplit/>
          <w:trHeight w:val="470"/>
        </w:trPr>
        <w:tc>
          <w:tcPr>
            <w:tcW w:w="9152" w:type="dxa"/>
            <w:vAlign w:val="center"/>
          </w:tcPr>
          <w:p w:rsidR="00840E7A" w:rsidRPr="00034F5A" w:rsidRDefault="00840E7A" w:rsidP="00836837">
            <w:pPr>
              <w:snapToGrid w:val="0"/>
            </w:pPr>
          </w:p>
        </w:tc>
      </w:tr>
    </w:tbl>
    <w:p w:rsidR="00840E7A" w:rsidRPr="00034F5A" w:rsidRDefault="00840E7A" w:rsidP="00840E7A">
      <w:pPr>
        <w:rPr>
          <w:sz w:val="22"/>
          <w:szCs w:val="22"/>
        </w:rPr>
      </w:pPr>
      <w:r w:rsidRPr="00034F5A">
        <w:rPr>
          <w:sz w:val="22"/>
          <w:szCs w:val="22"/>
        </w:rPr>
        <w:t>(zgodnie z danymi zawartymi w załączniku „A” do SIWZ, który stanowi nieodłączną część niniejszej oferty).</w:t>
      </w:r>
    </w:p>
    <w:p w:rsidR="00840E7A" w:rsidRPr="00034F5A" w:rsidRDefault="00840E7A" w:rsidP="00840E7A">
      <w:pPr>
        <w:pStyle w:val="Tekstpodstawowy31"/>
        <w:ind w:right="-1"/>
        <w:jc w:val="center"/>
        <w:rPr>
          <w:b/>
          <w:bCs/>
          <w:color w:val="auto"/>
          <w:sz w:val="22"/>
        </w:rPr>
      </w:pPr>
      <w:r w:rsidRPr="00034F5A">
        <w:rPr>
          <w:b/>
          <w:bCs/>
          <w:color w:val="auto"/>
          <w:sz w:val="22"/>
        </w:rPr>
        <w:t>Termin płatności wynosi 60 dni i liczony jest od daty otrzymania przez Zamawiającego prawidłowo wystawionej przez Wykonawcę faktury.</w:t>
      </w:r>
    </w:p>
    <w:p w:rsidR="00840E7A" w:rsidRPr="00034F5A" w:rsidRDefault="00840E7A" w:rsidP="00840E7A">
      <w:pPr>
        <w:pStyle w:val="Tekstpodstawowy31"/>
        <w:jc w:val="center"/>
        <w:rPr>
          <w:b/>
          <w:bCs/>
          <w:color w:val="auto"/>
          <w:sz w:val="22"/>
        </w:rPr>
      </w:pPr>
      <w:r w:rsidRPr="00034F5A">
        <w:rPr>
          <w:b/>
          <w:bCs/>
          <w:color w:val="auto"/>
          <w:sz w:val="22"/>
        </w:rPr>
        <w:t xml:space="preserve">W cenę towaru zostały wliczone wszelkie koszty włącznie z kosztami dostawy do Zamawiającego. </w:t>
      </w:r>
    </w:p>
    <w:p w:rsidR="00840E7A" w:rsidRPr="00034F5A" w:rsidRDefault="00840E7A" w:rsidP="00840E7A">
      <w:pPr>
        <w:pStyle w:val="pkt"/>
        <w:ind w:left="0" w:firstLine="0"/>
        <w:rPr>
          <w:sz w:val="22"/>
          <w:szCs w:val="22"/>
        </w:rPr>
      </w:pPr>
      <w:r w:rsidRPr="00034F5A">
        <w:rPr>
          <w:sz w:val="22"/>
          <w:szCs w:val="22"/>
        </w:rPr>
        <w:t xml:space="preserve">Towary dostarczane będą do Kuchni Głównej SPWZOZ w Stargardzie, ul. Wojska Polskiego 27, 73-110 Stargard. Osobami upoważnionymi do odbioru i rozliczenia ilości towaru jest Kierownik Kuchni Głównej lub inne osoby przez niego wskazane, bądź też inna osoba wskazana przez Zamawiającego. </w:t>
      </w:r>
    </w:p>
    <w:p w:rsidR="00840E7A" w:rsidRPr="00034F5A" w:rsidRDefault="00840E7A" w:rsidP="00840E7A">
      <w:pPr>
        <w:pStyle w:val="pkt"/>
        <w:ind w:left="0" w:firstLine="0"/>
        <w:rPr>
          <w:sz w:val="22"/>
          <w:szCs w:val="22"/>
        </w:rPr>
      </w:pPr>
    </w:p>
    <w:p w:rsidR="00840E7A" w:rsidRPr="00034F5A" w:rsidRDefault="00840E7A" w:rsidP="00840E7A">
      <w:pPr>
        <w:pStyle w:val="pkt"/>
        <w:ind w:left="0" w:firstLine="0"/>
        <w:rPr>
          <w:sz w:val="22"/>
          <w:szCs w:val="22"/>
        </w:rPr>
      </w:pPr>
      <w:r w:rsidRPr="00034F5A">
        <w:rPr>
          <w:sz w:val="22"/>
          <w:szCs w:val="22"/>
        </w:rPr>
        <w:t>Dostawy będą</w:t>
      </w:r>
      <w:r>
        <w:rPr>
          <w:sz w:val="22"/>
          <w:szCs w:val="22"/>
        </w:rPr>
        <w:t xml:space="preserve"> realizowane w</w:t>
      </w:r>
      <w:r w:rsidRPr="00034F5A">
        <w:rPr>
          <w:sz w:val="22"/>
          <w:szCs w:val="22"/>
        </w:rPr>
        <w:t xml:space="preserve"> ciągu 24 godzin od daty złożenia zamówienia przez Zamawiającego poza sobotami oraz dniam</w:t>
      </w:r>
      <w:r>
        <w:rPr>
          <w:sz w:val="22"/>
          <w:szCs w:val="22"/>
        </w:rPr>
        <w:t>i ustawowo wolnymi od pracy.</w:t>
      </w:r>
    </w:p>
    <w:p w:rsidR="00840E7A" w:rsidRPr="00034F5A" w:rsidRDefault="00840E7A" w:rsidP="00840E7A">
      <w:pPr>
        <w:pStyle w:val="pkt"/>
        <w:ind w:left="0" w:firstLine="0"/>
        <w:rPr>
          <w:sz w:val="22"/>
          <w:szCs w:val="22"/>
        </w:rPr>
      </w:pPr>
      <w:r w:rsidRPr="00034F5A">
        <w:rPr>
          <w:sz w:val="22"/>
          <w:szCs w:val="22"/>
        </w:rPr>
        <w:t xml:space="preserve">Zamówienia będą składane telefonicznie, </w:t>
      </w:r>
      <w:proofErr w:type="spellStart"/>
      <w:r w:rsidRPr="00034F5A">
        <w:rPr>
          <w:sz w:val="22"/>
          <w:szCs w:val="22"/>
        </w:rPr>
        <w:t>faxem</w:t>
      </w:r>
      <w:proofErr w:type="spellEnd"/>
      <w:r w:rsidRPr="00034F5A">
        <w:rPr>
          <w:sz w:val="22"/>
          <w:szCs w:val="22"/>
        </w:rPr>
        <w:t xml:space="preserve"> lub za pomocą poczty elektronicznej, Dostawy będą realizowane w dniach roboczych (tj. od poniedziałku do soboty, z wyjątkiem przypadających w tym terminie dni ustawowo wolnych od pracy) w terminie wskazanym powyżej.</w:t>
      </w:r>
    </w:p>
    <w:p w:rsidR="00840E7A" w:rsidRPr="00034F5A" w:rsidRDefault="00840E7A" w:rsidP="00840E7A">
      <w:pPr>
        <w:jc w:val="both"/>
        <w:rPr>
          <w:sz w:val="22"/>
          <w:szCs w:val="22"/>
        </w:rPr>
      </w:pPr>
      <w:r w:rsidRPr="00034F5A">
        <w:rPr>
          <w:sz w:val="22"/>
          <w:szCs w:val="22"/>
        </w:rPr>
        <w:lastRenderedPageBreak/>
        <w:t>Informujemy że:</w:t>
      </w:r>
    </w:p>
    <w:p w:rsidR="00840E7A" w:rsidRPr="00034F5A" w:rsidRDefault="00840E7A" w:rsidP="00840E7A">
      <w:pPr>
        <w:numPr>
          <w:ilvl w:val="0"/>
          <w:numId w:val="4"/>
        </w:numPr>
        <w:jc w:val="both"/>
        <w:rPr>
          <w:sz w:val="22"/>
          <w:szCs w:val="22"/>
        </w:rPr>
      </w:pPr>
      <w:r w:rsidRPr="00034F5A">
        <w:rPr>
          <w:sz w:val="22"/>
          <w:szCs w:val="22"/>
        </w:rPr>
        <w:t>wybór oferty nie będzie prowadzić do powstania u Zamawiającego obowiązku podatkowego*</w:t>
      </w:r>
    </w:p>
    <w:p w:rsidR="00840E7A" w:rsidRPr="00034F5A" w:rsidRDefault="00840E7A" w:rsidP="00840E7A">
      <w:pPr>
        <w:numPr>
          <w:ilvl w:val="0"/>
          <w:numId w:val="4"/>
        </w:numPr>
        <w:jc w:val="both"/>
        <w:rPr>
          <w:sz w:val="22"/>
          <w:szCs w:val="22"/>
        </w:rPr>
      </w:pPr>
      <w:r w:rsidRPr="00034F5A">
        <w:rPr>
          <w:sz w:val="22"/>
          <w:szCs w:val="22"/>
        </w:rPr>
        <w:t>wybór oferty będzie prowadzić do powstania u Zamawiającego obowiązku podatkowego w odniesieniu do następujących towarów lub usług …………………………………., których dostawa lub świadczenie będzie prowadzić do jego powstania. Wartość towaru lub usług powodująca obowiązek podatkowy u Zamawiającego to………………………………. zł netto*.</w:t>
      </w:r>
    </w:p>
    <w:p w:rsidR="00840E7A" w:rsidRPr="00034F5A" w:rsidRDefault="00840E7A" w:rsidP="00840E7A">
      <w:pPr>
        <w:ind w:left="720"/>
        <w:jc w:val="both"/>
        <w:rPr>
          <w:sz w:val="22"/>
          <w:szCs w:val="22"/>
        </w:rPr>
      </w:pPr>
    </w:p>
    <w:p w:rsidR="00840E7A" w:rsidRPr="00034F5A" w:rsidRDefault="00840E7A" w:rsidP="00840E7A">
      <w:pPr>
        <w:pStyle w:val="pkt"/>
        <w:ind w:left="0" w:firstLine="0"/>
        <w:rPr>
          <w:b/>
          <w:bCs/>
          <w:sz w:val="22"/>
          <w:szCs w:val="22"/>
        </w:rPr>
      </w:pPr>
      <w:r w:rsidRPr="00034F5A">
        <w:rPr>
          <w:b/>
          <w:bCs/>
          <w:sz w:val="22"/>
          <w:szCs w:val="22"/>
        </w:rPr>
        <w:t>Zaoferowane ceny jednostkowe będą stałe przez cały okres obowiązywania zawartej umowy.</w:t>
      </w:r>
    </w:p>
    <w:p w:rsidR="00840E7A" w:rsidRPr="00034F5A" w:rsidRDefault="00840E7A" w:rsidP="00840E7A">
      <w:pPr>
        <w:numPr>
          <w:ilvl w:val="3"/>
          <w:numId w:val="14"/>
        </w:numPr>
        <w:tabs>
          <w:tab w:val="right" w:pos="426"/>
          <w:tab w:val="left" w:pos="810"/>
          <w:tab w:val="left" w:pos="900"/>
          <w:tab w:val="right" w:pos="1530"/>
          <w:tab w:val="right" w:pos="1800"/>
          <w:tab w:val="right" w:pos="2520"/>
          <w:tab w:val="right" w:pos="3150"/>
          <w:tab w:val="right" w:pos="3870"/>
          <w:tab w:val="right" w:pos="4590"/>
          <w:tab w:val="center" w:pos="4860"/>
          <w:tab w:val="right" w:pos="5310"/>
          <w:tab w:val="right" w:pos="6030"/>
          <w:tab w:val="right" w:pos="6750"/>
          <w:tab w:val="right" w:pos="7470"/>
          <w:tab w:val="right" w:pos="8190"/>
          <w:tab w:val="right" w:pos="8840"/>
          <w:tab w:val="right" w:pos="9450"/>
          <w:tab w:val="right" w:pos="9540"/>
          <w:tab w:val="right" w:pos="10260"/>
          <w:tab w:val="right" w:pos="10980"/>
          <w:tab w:val="right" w:pos="11700"/>
          <w:tab w:val="right" w:pos="12420"/>
          <w:tab w:val="right" w:pos="13140"/>
          <w:tab w:val="right" w:pos="13770"/>
          <w:tab w:val="right" w:pos="14490"/>
          <w:tab w:val="right" w:pos="15210"/>
          <w:tab w:val="right" w:pos="15930"/>
          <w:tab w:val="right" w:pos="16650"/>
          <w:tab w:val="right" w:pos="17370"/>
          <w:tab w:val="right" w:pos="18090"/>
        </w:tabs>
        <w:autoSpaceDE w:val="0"/>
        <w:ind w:left="426" w:hanging="360"/>
        <w:jc w:val="both"/>
        <w:rPr>
          <w:sz w:val="22"/>
          <w:szCs w:val="22"/>
        </w:rPr>
      </w:pPr>
      <w:r w:rsidRPr="00034F5A">
        <w:rPr>
          <w:sz w:val="22"/>
          <w:szCs w:val="22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840E7A" w:rsidRPr="00034F5A" w:rsidRDefault="00840E7A" w:rsidP="00840E7A">
      <w:pPr>
        <w:numPr>
          <w:ilvl w:val="3"/>
          <w:numId w:val="14"/>
        </w:numPr>
        <w:tabs>
          <w:tab w:val="right" w:pos="426"/>
          <w:tab w:val="left" w:pos="810"/>
          <w:tab w:val="left" w:pos="900"/>
          <w:tab w:val="right" w:pos="1530"/>
          <w:tab w:val="right" w:pos="1800"/>
          <w:tab w:val="right" w:pos="2520"/>
          <w:tab w:val="right" w:pos="3150"/>
          <w:tab w:val="right" w:pos="3870"/>
          <w:tab w:val="right" w:pos="4590"/>
          <w:tab w:val="center" w:pos="4860"/>
          <w:tab w:val="right" w:pos="5310"/>
          <w:tab w:val="right" w:pos="6030"/>
          <w:tab w:val="right" w:pos="6750"/>
          <w:tab w:val="right" w:pos="7470"/>
          <w:tab w:val="right" w:pos="8190"/>
          <w:tab w:val="right" w:pos="8840"/>
          <w:tab w:val="right" w:pos="9450"/>
          <w:tab w:val="right" w:pos="9540"/>
          <w:tab w:val="right" w:pos="10260"/>
          <w:tab w:val="right" w:pos="10980"/>
          <w:tab w:val="right" w:pos="11700"/>
          <w:tab w:val="right" w:pos="12420"/>
          <w:tab w:val="right" w:pos="13140"/>
          <w:tab w:val="right" w:pos="13770"/>
          <w:tab w:val="right" w:pos="14490"/>
          <w:tab w:val="right" w:pos="15210"/>
          <w:tab w:val="right" w:pos="15930"/>
          <w:tab w:val="right" w:pos="16650"/>
          <w:tab w:val="right" w:pos="17370"/>
          <w:tab w:val="right" w:pos="18090"/>
        </w:tabs>
        <w:autoSpaceDE w:val="0"/>
        <w:ind w:left="426" w:hanging="360"/>
        <w:jc w:val="both"/>
        <w:rPr>
          <w:b/>
          <w:bCs/>
          <w:sz w:val="22"/>
          <w:szCs w:val="22"/>
        </w:rPr>
      </w:pPr>
      <w:r w:rsidRPr="00034F5A">
        <w:rPr>
          <w:sz w:val="22"/>
          <w:szCs w:val="22"/>
        </w:rPr>
        <w:t xml:space="preserve">Oświadczamy, że uważamy się za związanych niniejszą ofertą na czas wskazany w Specyfikacji istotnych warunków zamówienia </w:t>
      </w:r>
      <w:r w:rsidRPr="00034F5A">
        <w:rPr>
          <w:b/>
          <w:bCs/>
          <w:sz w:val="22"/>
          <w:szCs w:val="22"/>
        </w:rPr>
        <w:t>– 30 dni.</w:t>
      </w:r>
    </w:p>
    <w:p w:rsidR="00840E7A" w:rsidRPr="00034F5A" w:rsidRDefault="00840E7A" w:rsidP="00840E7A">
      <w:pPr>
        <w:numPr>
          <w:ilvl w:val="3"/>
          <w:numId w:val="14"/>
        </w:numPr>
        <w:tabs>
          <w:tab w:val="right" w:pos="426"/>
          <w:tab w:val="left" w:pos="810"/>
          <w:tab w:val="left" w:pos="900"/>
          <w:tab w:val="right" w:pos="1530"/>
          <w:tab w:val="right" w:pos="1800"/>
          <w:tab w:val="right" w:pos="2520"/>
          <w:tab w:val="right" w:pos="3150"/>
          <w:tab w:val="right" w:pos="3870"/>
          <w:tab w:val="right" w:pos="4590"/>
          <w:tab w:val="center" w:pos="4860"/>
          <w:tab w:val="right" w:pos="5310"/>
          <w:tab w:val="right" w:pos="6030"/>
          <w:tab w:val="right" w:pos="6750"/>
          <w:tab w:val="right" w:pos="7470"/>
          <w:tab w:val="right" w:pos="8190"/>
          <w:tab w:val="right" w:pos="8840"/>
          <w:tab w:val="right" w:pos="9450"/>
          <w:tab w:val="right" w:pos="9540"/>
          <w:tab w:val="right" w:pos="10260"/>
          <w:tab w:val="right" w:pos="10980"/>
          <w:tab w:val="right" w:pos="11700"/>
          <w:tab w:val="right" w:pos="12420"/>
          <w:tab w:val="right" w:pos="13140"/>
          <w:tab w:val="right" w:pos="13770"/>
          <w:tab w:val="right" w:pos="14490"/>
          <w:tab w:val="right" w:pos="15210"/>
          <w:tab w:val="right" w:pos="15930"/>
          <w:tab w:val="right" w:pos="16650"/>
          <w:tab w:val="right" w:pos="17370"/>
          <w:tab w:val="right" w:pos="18090"/>
        </w:tabs>
        <w:autoSpaceDE w:val="0"/>
        <w:ind w:left="426" w:hanging="360"/>
        <w:jc w:val="both"/>
        <w:rPr>
          <w:sz w:val="22"/>
          <w:szCs w:val="22"/>
        </w:rPr>
      </w:pPr>
      <w:r w:rsidRPr="00034F5A">
        <w:rPr>
          <w:sz w:val="22"/>
          <w:szCs w:val="22"/>
        </w:rPr>
        <w:t xml:space="preserve">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 </w:t>
      </w:r>
    </w:p>
    <w:p w:rsidR="00840E7A" w:rsidRPr="00034F5A" w:rsidRDefault="00840E7A" w:rsidP="00840E7A">
      <w:pPr>
        <w:numPr>
          <w:ilvl w:val="3"/>
          <w:numId w:val="14"/>
        </w:numPr>
        <w:tabs>
          <w:tab w:val="right" w:pos="426"/>
          <w:tab w:val="left" w:pos="810"/>
          <w:tab w:val="left" w:pos="900"/>
          <w:tab w:val="right" w:pos="1530"/>
          <w:tab w:val="right" w:pos="1800"/>
          <w:tab w:val="right" w:pos="2520"/>
          <w:tab w:val="right" w:pos="3150"/>
          <w:tab w:val="right" w:pos="3870"/>
          <w:tab w:val="right" w:pos="4590"/>
          <w:tab w:val="center" w:pos="4860"/>
          <w:tab w:val="right" w:pos="5310"/>
          <w:tab w:val="right" w:pos="6030"/>
          <w:tab w:val="right" w:pos="6750"/>
          <w:tab w:val="right" w:pos="7470"/>
          <w:tab w:val="right" w:pos="8190"/>
          <w:tab w:val="right" w:pos="8840"/>
          <w:tab w:val="right" w:pos="9450"/>
          <w:tab w:val="right" w:pos="9540"/>
          <w:tab w:val="right" w:pos="10260"/>
          <w:tab w:val="right" w:pos="10980"/>
          <w:tab w:val="right" w:pos="11700"/>
          <w:tab w:val="right" w:pos="12420"/>
          <w:tab w:val="right" w:pos="13140"/>
          <w:tab w:val="right" w:pos="13770"/>
          <w:tab w:val="right" w:pos="14490"/>
          <w:tab w:val="right" w:pos="15210"/>
          <w:tab w:val="right" w:pos="15930"/>
          <w:tab w:val="right" w:pos="16650"/>
          <w:tab w:val="right" w:pos="17370"/>
          <w:tab w:val="right" w:pos="18090"/>
        </w:tabs>
        <w:autoSpaceDE w:val="0"/>
        <w:ind w:left="426" w:hanging="360"/>
        <w:jc w:val="both"/>
        <w:rPr>
          <w:sz w:val="22"/>
          <w:szCs w:val="22"/>
        </w:rPr>
      </w:pPr>
      <w:r w:rsidRPr="00034F5A">
        <w:rPr>
          <w:sz w:val="22"/>
          <w:szCs w:val="22"/>
        </w:rPr>
        <w:t>Oświadczamy, że spełniamy wszystkie warunki określone w specyfikacji istotnych warunków zamówienia oraz złożyliśmy wszystkie wymagane dokumenty potwierdzające spełnianie tych warunków.</w:t>
      </w:r>
    </w:p>
    <w:p w:rsidR="00840E7A" w:rsidRDefault="00840E7A" w:rsidP="00840E7A">
      <w:pPr>
        <w:pStyle w:val="Wypunktowanie"/>
        <w:numPr>
          <w:ilvl w:val="3"/>
          <w:numId w:val="14"/>
        </w:numPr>
        <w:tabs>
          <w:tab w:val="left" w:pos="426"/>
        </w:tabs>
        <w:autoSpaceDE w:val="0"/>
        <w:spacing w:before="0"/>
        <w:ind w:left="426" w:hanging="284"/>
        <w:rPr>
          <w:rFonts w:ascii="Times New Roman" w:eastAsia="Tahoma" w:hAnsi="Times New Roman"/>
          <w:szCs w:val="22"/>
        </w:rPr>
      </w:pPr>
      <w:r w:rsidRPr="00034F5A">
        <w:rPr>
          <w:rFonts w:ascii="Times New Roman" w:eastAsia="Tahoma" w:hAnsi="Times New Roman"/>
          <w:szCs w:val="22"/>
        </w:rPr>
        <w:t>Oświadczamy, że powierzymy podwykonawcom wykonanie następującej części zamówienia (jeżeli wykonawca przewiduje udział podwykonawców):</w:t>
      </w:r>
    </w:p>
    <w:p w:rsidR="00840E7A" w:rsidRDefault="00840E7A" w:rsidP="00840E7A">
      <w:pPr>
        <w:pStyle w:val="Wypunktowanie"/>
        <w:numPr>
          <w:ilvl w:val="0"/>
          <w:numId w:val="0"/>
        </w:numPr>
        <w:tabs>
          <w:tab w:val="left" w:pos="426"/>
        </w:tabs>
        <w:autoSpaceDE w:val="0"/>
        <w:spacing w:before="0"/>
        <w:ind w:left="360" w:hanging="360"/>
        <w:rPr>
          <w:rFonts w:ascii="Times New Roman" w:eastAsia="Tahoma" w:hAnsi="Times New Roman"/>
          <w:szCs w:val="22"/>
        </w:rPr>
      </w:pPr>
    </w:p>
    <w:p w:rsidR="00840E7A" w:rsidRPr="00034F5A" w:rsidRDefault="00840E7A" w:rsidP="00840E7A">
      <w:pPr>
        <w:pStyle w:val="Wypunktowanie"/>
        <w:numPr>
          <w:ilvl w:val="0"/>
          <w:numId w:val="0"/>
        </w:numPr>
        <w:tabs>
          <w:tab w:val="left" w:pos="426"/>
        </w:tabs>
        <w:autoSpaceDE w:val="0"/>
        <w:spacing w:before="0"/>
        <w:ind w:left="360" w:hanging="360"/>
        <w:rPr>
          <w:rFonts w:ascii="Times New Roman" w:eastAsia="Tahoma" w:hAnsi="Times New Roman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"/>
        <w:gridCol w:w="4874"/>
        <w:gridCol w:w="3685"/>
      </w:tblGrid>
      <w:tr w:rsidR="00840E7A" w:rsidRPr="00034F5A" w:rsidTr="00836837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E7A" w:rsidRPr="00034F5A" w:rsidRDefault="00840E7A" w:rsidP="00836837">
            <w:pPr>
              <w:autoSpaceDE w:val="0"/>
              <w:snapToGrid w:val="0"/>
              <w:spacing w:line="300" w:lineRule="exact"/>
              <w:jc w:val="center"/>
              <w:rPr>
                <w:b/>
                <w:bCs/>
              </w:rPr>
            </w:pPr>
            <w:r w:rsidRPr="00034F5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0E7A" w:rsidRPr="00034F5A" w:rsidRDefault="00840E7A" w:rsidP="00836837">
            <w:pPr>
              <w:autoSpaceDE w:val="0"/>
              <w:snapToGrid w:val="0"/>
              <w:spacing w:line="300" w:lineRule="exact"/>
              <w:jc w:val="center"/>
              <w:rPr>
                <w:b/>
                <w:bCs/>
              </w:rPr>
            </w:pPr>
            <w:r w:rsidRPr="00034F5A">
              <w:rPr>
                <w:b/>
                <w:bCs/>
                <w:sz w:val="22"/>
                <w:szCs w:val="22"/>
              </w:rPr>
              <w:t>Powierzona podwykonawcy do wykonania część zamówienia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E7A" w:rsidRPr="00034F5A" w:rsidRDefault="00840E7A" w:rsidP="00836837">
            <w:pPr>
              <w:autoSpaceDE w:val="0"/>
              <w:snapToGrid w:val="0"/>
              <w:spacing w:line="300" w:lineRule="exact"/>
              <w:jc w:val="center"/>
              <w:rPr>
                <w:b/>
                <w:bCs/>
              </w:rPr>
            </w:pPr>
            <w:r w:rsidRPr="00034F5A">
              <w:rPr>
                <w:b/>
                <w:bCs/>
                <w:sz w:val="22"/>
                <w:szCs w:val="22"/>
              </w:rPr>
              <w:t>Firma podwykonawcy wykonująca dana część zamówienia jeżeli jest znana na etapie składania ofert</w:t>
            </w:r>
          </w:p>
        </w:tc>
      </w:tr>
      <w:tr w:rsidR="00840E7A" w:rsidRPr="00034F5A" w:rsidTr="00836837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E7A" w:rsidRPr="00034F5A" w:rsidRDefault="00840E7A" w:rsidP="00836837">
            <w:pPr>
              <w:autoSpaceDE w:val="0"/>
              <w:snapToGrid w:val="0"/>
              <w:spacing w:line="300" w:lineRule="exact"/>
            </w:pPr>
            <w:r w:rsidRPr="00034F5A">
              <w:rPr>
                <w:sz w:val="22"/>
                <w:szCs w:val="22"/>
              </w:rPr>
              <w:t>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E7A" w:rsidRPr="00034F5A" w:rsidRDefault="00840E7A" w:rsidP="00836837">
            <w:pPr>
              <w:autoSpaceDE w:val="0"/>
              <w:snapToGrid w:val="0"/>
              <w:spacing w:line="300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E7A" w:rsidRPr="00034F5A" w:rsidRDefault="00840E7A" w:rsidP="00836837">
            <w:pPr>
              <w:autoSpaceDE w:val="0"/>
              <w:snapToGrid w:val="0"/>
              <w:spacing w:line="300" w:lineRule="exact"/>
            </w:pPr>
          </w:p>
        </w:tc>
      </w:tr>
      <w:tr w:rsidR="00840E7A" w:rsidRPr="00034F5A" w:rsidTr="00836837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E7A" w:rsidRPr="00034F5A" w:rsidRDefault="00840E7A" w:rsidP="00836837">
            <w:pPr>
              <w:autoSpaceDE w:val="0"/>
              <w:snapToGrid w:val="0"/>
              <w:spacing w:line="300" w:lineRule="exact"/>
            </w:pPr>
            <w:r w:rsidRPr="00034F5A">
              <w:rPr>
                <w:sz w:val="22"/>
                <w:szCs w:val="22"/>
              </w:rPr>
              <w:t>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E7A" w:rsidRPr="00034F5A" w:rsidRDefault="00840E7A" w:rsidP="00836837">
            <w:pPr>
              <w:autoSpaceDE w:val="0"/>
              <w:snapToGrid w:val="0"/>
              <w:spacing w:line="300" w:lineRule="exac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E7A" w:rsidRPr="00034F5A" w:rsidRDefault="00840E7A" w:rsidP="00836837">
            <w:pPr>
              <w:autoSpaceDE w:val="0"/>
              <w:snapToGrid w:val="0"/>
              <w:spacing w:line="300" w:lineRule="exact"/>
            </w:pPr>
          </w:p>
        </w:tc>
      </w:tr>
      <w:tr w:rsidR="00840E7A" w:rsidRPr="00034F5A" w:rsidTr="00836837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E7A" w:rsidRPr="00034F5A" w:rsidRDefault="00840E7A" w:rsidP="00836837">
            <w:pPr>
              <w:autoSpaceDE w:val="0"/>
              <w:snapToGrid w:val="0"/>
              <w:spacing w:line="300" w:lineRule="exact"/>
            </w:pPr>
            <w:r w:rsidRPr="00034F5A">
              <w:rPr>
                <w:sz w:val="22"/>
                <w:szCs w:val="22"/>
              </w:rPr>
              <w:t>3.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E7A" w:rsidRPr="00034F5A" w:rsidRDefault="00840E7A" w:rsidP="00836837">
            <w:pPr>
              <w:autoSpaceDE w:val="0"/>
              <w:snapToGrid w:val="0"/>
              <w:spacing w:line="300" w:lineRule="exac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E7A" w:rsidRPr="00034F5A" w:rsidRDefault="00840E7A" w:rsidP="00836837">
            <w:pPr>
              <w:autoSpaceDE w:val="0"/>
              <w:snapToGrid w:val="0"/>
              <w:spacing w:line="300" w:lineRule="exact"/>
            </w:pPr>
          </w:p>
        </w:tc>
      </w:tr>
    </w:tbl>
    <w:p w:rsidR="00840E7A" w:rsidRPr="00034F5A" w:rsidRDefault="00840E7A" w:rsidP="00840E7A">
      <w:pPr>
        <w:tabs>
          <w:tab w:val="right" w:pos="360"/>
          <w:tab w:val="left" w:pos="45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autoSpaceDE w:val="0"/>
        <w:jc w:val="both"/>
        <w:rPr>
          <w:sz w:val="22"/>
          <w:szCs w:val="22"/>
        </w:rPr>
      </w:pPr>
    </w:p>
    <w:p w:rsidR="00840E7A" w:rsidRPr="00034F5A" w:rsidRDefault="00840E7A" w:rsidP="00840E7A">
      <w:pPr>
        <w:tabs>
          <w:tab w:val="right" w:pos="360"/>
          <w:tab w:val="left" w:pos="45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autoSpaceDE w:val="0"/>
        <w:jc w:val="both"/>
        <w:rPr>
          <w:sz w:val="22"/>
          <w:szCs w:val="22"/>
        </w:rPr>
      </w:pPr>
      <w:r w:rsidRPr="00034F5A">
        <w:rPr>
          <w:b/>
          <w:bCs/>
          <w:sz w:val="22"/>
          <w:szCs w:val="22"/>
        </w:rPr>
        <w:t>Uwaga! *</w:t>
      </w:r>
      <w:r w:rsidRPr="00034F5A">
        <w:rPr>
          <w:sz w:val="22"/>
          <w:szCs w:val="22"/>
        </w:rPr>
        <w:t>Niepotrzebne skreślić.</w:t>
      </w:r>
    </w:p>
    <w:p w:rsidR="00840E7A" w:rsidRPr="00034F5A" w:rsidRDefault="00840E7A" w:rsidP="00840E7A">
      <w:pPr>
        <w:rPr>
          <w:b/>
          <w:sz w:val="22"/>
          <w:szCs w:val="22"/>
        </w:rPr>
      </w:pPr>
    </w:p>
    <w:p w:rsidR="00840E7A" w:rsidRPr="00034F5A" w:rsidRDefault="00840E7A" w:rsidP="00840E7A">
      <w:pPr>
        <w:rPr>
          <w:b/>
          <w:sz w:val="22"/>
          <w:szCs w:val="22"/>
        </w:rPr>
      </w:pPr>
      <w:r w:rsidRPr="00034F5A">
        <w:rPr>
          <w:b/>
          <w:sz w:val="22"/>
          <w:szCs w:val="22"/>
        </w:rPr>
        <w:t>Załącznikami do oferty są :</w:t>
      </w:r>
    </w:p>
    <w:p w:rsidR="00840E7A" w:rsidRPr="00034F5A" w:rsidRDefault="00840E7A" w:rsidP="00840E7A">
      <w:pPr>
        <w:rPr>
          <w:sz w:val="22"/>
          <w:szCs w:val="22"/>
        </w:rPr>
      </w:pPr>
      <w:r w:rsidRPr="00034F5A">
        <w:rPr>
          <w:sz w:val="22"/>
          <w:szCs w:val="22"/>
        </w:rPr>
        <w:t xml:space="preserve">1. ............................................ itd.                                                                                                                            </w:t>
      </w:r>
    </w:p>
    <w:p w:rsidR="00840E7A" w:rsidRPr="00034F5A" w:rsidRDefault="00840E7A" w:rsidP="00840E7A">
      <w:pPr>
        <w:jc w:val="right"/>
        <w:rPr>
          <w:sz w:val="22"/>
          <w:szCs w:val="22"/>
        </w:rPr>
      </w:pPr>
      <w:r w:rsidRPr="00034F5A">
        <w:rPr>
          <w:sz w:val="22"/>
          <w:szCs w:val="22"/>
        </w:rPr>
        <w:t>............................................</w:t>
      </w:r>
    </w:p>
    <w:p w:rsidR="00734331" w:rsidRDefault="00AF4E55" w:rsidP="00AF4E55">
      <w:pPr>
        <w:jc w:val="right"/>
      </w:pPr>
      <w:r>
        <w:rPr>
          <w:sz w:val="22"/>
          <w:szCs w:val="22"/>
        </w:rPr>
        <w:t xml:space="preserve"> (Pieczęć i podpis wykonawcy</w:t>
      </w:r>
    </w:p>
    <w:sectPr w:rsidR="00734331" w:rsidSect="00724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EE0" w:rsidRDefault="00EB1EE0" w:rsidP="00840E7A">
      <w:r>
        <w:separator/>
      </w:r>
    </w:p>
  </w:endnote>
  <w:endnote w:type="continuationSeparator" w:id="0">
    <w:p w:rsidR="00EB1EE0" w:rsidRDefault="00EB1EE0" w:rsidP="00840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BE" w:rsidRDefault="00EB1EE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68" w:rsidRDefault="003E52E4">
    <w:pPr>
      <w:pStyle w:val="Stopka"/>
      <w:jc w:val="center"/>
    </w:pPr>
    <w:r>
      <w:fldChar w:fldCharType="begin"/>
    </w:r>
    <w:r w:rsidR="001A19F0">
      <w:instrText xml:space="preserve"> PAGE   \* MERGEFORMAT </w:instrText>
    </w:r>
    <w:r>
      <w:fldChar w:fldCharType="separate"/>
    </w:r>
    <w:r w:rsidR="00AF4E55">
      <w:rPr>
        <w:noProof/>
      </w:rPr>
      <w:t>1</w:t>
    </w:r>
    <w:r>
      <w:fldChar w:fldCharType="end"/>
    </w:r>
  </w:p>
  <w:p w:rsidR="00084EBE" w:rsidRDefault="00EB1EE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BE" w:rsidRDefault="00EB1E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EE0" w:rsidRDefault="00EB1EE0" w:rsidP="00840E7A">
      <w:r>
        <w:separator/>
      </w:r>
    </w:p>
  </w:footnote>
  <w:footnote w:type="continuationSeparator" w:id="0">
    <w:p w:rsidR="00EB1EE0" w:rsidRDefault="00EB1EE0" w:rsidP="00840E7A">
      <w:r>
        <w:continuationSeparator/>
      </w:r>
    </w:p>
  </w:footnote>
  <w:footnote w:id="1">
    <w:p w:rsidR="00840E7A" w:rsidRDefault="00840E7A" w:rsidP="00840E7A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BE" w:rsidRDefault="00EB1EE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BE" w:rsidRDefault="00EB1EE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BE" w:rsidRDefault="00EB1EE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singleLevel"/>
    <w:tmpl w:val="04150011"/>
    <w:lvl w:ilvl="0">
      <w:start w:val="1"/>
      <w:numFmt w:val="decimal"/>
      <w:lvlText w:val="%1)"/>
      <w:lvlJc w:val="left"/>
      <w:pPr>
        <w:ind w:left="719" w:hanging="360"/>
      </w:pPr>
    </w:lvl>
  </w:abstractNum>
  <w:abstractNum w:abstractNumId="4">
    <w:nsid w:val="0000001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00000014"/>
    <w:multiLevelType w:val="multilevel"/>
    <w:tmpl w:val="BF883DB4"/>
    <w:name w:val="WW8Num29"/>
    <w:lvl w:ilvl="0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  <w:rPr>
        <w:rFonts w:hint="default"/>
      </w:rPr>
    </w:lvl>
  </w:abstractNum>
  <w:abstractNum w:abstractNumId="6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1"/>
    <w:multiLevelType w:val="multilevel"/>
    <w:tmpl w:val="FE4C5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15D6FA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6FD5730"/>
    <w:multiLevelType w:val="hybridMultilevel"/>
    <w:tmpl w:val="275C8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36C0A"/>
    <w:multiLevelType w:val="hybridMultilevel"/>
    <w:tmpl w:val="600C2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61DD9"/>
    <w:multiLevelType w:val="multilevel"/>
    <w:tmpl w:val="9C8E5F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E7A"/>
    <w:rsid w:val="001A19F0"/>
    <w:rsid w:val="002223A0"/>
    <w:rsid w:val="003E52E4"/>
    <w:rsid w:val="00605159"/>
    <w:rsid w:val="00724168"/>
    <w:rsid w:val="00840E7A"/>
    <w:rsid w:val="008D3DAF"/>
    <w:rsid w:val="00A65A01"/>
    <w:rsid w:val="00AF4E55"/>
    <w:rsid w:val="00DB4BB9"/>
    <w:rsid w:val="00EB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40E7A"/>
    <w:pPr>
      <w:keepNext/>
      <w:numPr>
        <w:numId w:val="1"/>
      </w:numPr>
      <w:snapToGrid w:val="0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840E7A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840E7A"/>
    <w:pPr>
      <w:keepNext/>
      <w:numPr>
        <w:ilvl w:val="2"/>
        <w:numId w:val="1"/>
      </w:numPr>
      <w:snapToGrid w:val="0"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40E7A"/>
    <w:pPr>
      <w:keepNext/>
      <w:widowControl w:val="0"/>
      <w:numPr>
        <w:ilvl w:val="3"/>
        <w:numId w:val="1"/>
      </w:numPr>
      <w:jc w:val="right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qFormat/>
    <w:rsid w:val="00840E7A"/>
    <w:pPr>
      <w:keepNext/>
      <w:numPr>
        <w:ilvl w:val="4"/>
        <w:numId w:val="1"/>
      </w:numPr>
      <w:jc w:val="center"/>
      <w:outlineLvl w:val="4"/>
    </w:pPr>
    <w:rPr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840E7A"/>
    <w:pPr>
      <w:keepNext/>
      <w:numPr>
        <w:ilvl w:val="5"/>
        <w:numId w:val="1"/>
      </w:numPr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840E7A"/>
    <w:pPr>
      <w:keepNext/>
      <w:numPr>
        <w:ilvl w:val="6"/>
        <w:numId w:val="1"/>
      </w:numPr>
      <w:jc w:val="right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840E7A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0E7A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40E7A"/>
    <w:rPr>
      <w:rFonts w:ascii="Bookman Old Style" w:eastAsia="Times New Roman" w:hAnsi="Bookman Old Style" w:cs="Times New Roman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40E7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40E7A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rsid w:val="00840E7A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Nagwek6Znak">
    <w:name w:val="Nagłówek 6 Znak"/>
    <w:basedOn w:val="Domylnaczcionkaakapitu"/>
    <w:link w:val="Nagwek6"/>
    <w:rsid w:val="00840E7A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840E7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40E7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FontStyle24">
    <w:name w:val="Font Style24"/>
    <w:rsid w:val="00840E7A"/>
    <w:rPr>
      <w:rFonts w:ascii="Arial" w:hAnsi="Arial" w:cs="Arial"/>
      <w:sz w:val="18"/>
      <w:szCs w:val="18"/>
    </w:rPr>
  </w:style>
  <w:style w:type="character" w:customStyle="1" w:styleId="Znakiprzypiswdolnych">
    <w:name w:val="Znaki przypisów dolnych"/>
    <w:rsid w:val="00840E7A"/>
    <w:rPr>
      <w:vertAlign w:val="superscript"/>
    </w:rPr>
  </w:style>
  <w:style w:type="character" w:customStyle="1" w:styleId="FontStyle12">
    <w:name w:val="Font Style12"/>
    <w:rsid w:val="00840E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40E7A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840E7A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840E7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0E7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840E7A"/>
    <w:pPr>
      <w:spacing w:before="60" w:after="60"/>
      <w:ind w:left="851" w:hanging="295"/>
      <w:jc w:val="both"/>
    </w:pPr>
  </w:style>
  <w:style w:type="paragraph" w:customStyle="1" w:styleId="Wypunktowanie">
    <w:name w:val="Wypunktowanie"/>
    <w:basedOn w:val="Normalny"/>
    <w:rsid w:val="00840E7A"/>
    <w:pPr>
      <w:numPr>
        <w:numId w:val="2"/>
      </w:numPr>
      <w:spacing w:before="120"/>
      <w:jc w:val="both"/>
    </w:pPr>
    <w:rPr>
      <w:rFonts w:ascii="Arial" w:hAnsi="Arial"/>
      <w:sz w:val="22"/>
      <w:szCs w:val="20"/>
    </w:rPr>
  </w:style>
  <w:style w:type="paragraph" w:styleId="Tytu">
    <w:name w:val="Title"/>
    <w:basedOn w:val="Normalny"/>
    <w:next w:val="Podtytu"/>
    <w:link w:val="TytuZnak"/>
    <w:qFormat/>
    <w:rsid w:val="00840E7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40E7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Style10">
    <w:name w:val="Style10"/>
    <w:basedOn w:val="Normalny"/>
    <w:rsid w:val="00840E7A"/>
    <w:pPr>
      <w:widowControl w:val="0"/>
      <w:autoSpaceDE w:val="0"/>
      <w:spacing w:line="230" w:lineRule="exact"/>
      <w:ind w:hanging="355"/>
      <w:jc w:val="both"/>
    </w:pPr>
  </w:style>
  <w:style w:type="paragraph" w:customStyle="1" w:styleId="Style7">
    <w:name w:val="Style7"/>
    <w:basedOn w:val="Normalny"/>
    <w:rsid w:val="00840E7A"/>
    <w:pPr>
      <w:widowControl w:val="0"/>
      <w:autoSpaceDE w:val="0"/>
      <w:spacing w:line="230" w:lineRule="exact"/>
      <w:ind w:hanging="384"/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840E7A"/>
    <w:pPr>
      <w:tabs>
        <w:tab w:val="left" w:pos="270"/>
        <w:tab w:val="right" w:pos="450"/>
        <w:tab w:val="left" w:pos="540"/>
        <w:tab w:val="center" w:pos="4320"/>
        <w:tab w:val="right" w:pos="8910"/>
      </w:tabs>
      <w:autoSpaceDE w:val="0"/>
      <w:spacing w:line="258" w:lineRule="atLeast"/>
      <w:ind w:left="-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0E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40E7A"/>
    <w:pPr>
      <w:autoSpaceDE w:val="0"/>
      <w:spacing w:before="100" w:after="100"/>
      <w:ind w:right="360"/>
    </w:pPr>
    <w:rPr>
      <w:color w:val="000000"/>
      <w:szCs w:val="22"/>
    </w:rPr>
  </w:style>
  <w:style w:type="paragraph" w:customStyle="1" w:styleId="Style1">
    <w:name w:val="Style1"/>
    <w:basedOn w:val="Normalny"/>
    <w:rsid w:val="00840E7A"/>
    <w:pPr>
      <w:widowControl w:val="0"/>
      <w:autoSpaceDE w:val="0"/>
      <w:spacing w:line="394" w:lineRule="exact"/>
      <w:ind w:firstLine="528"/>
      <w:jc w:val="both"/>
    </w:pPr>
  </w:style>
  <w:style w:type="paragraph" w:customStyle="1" w:styleId="Style4">
    <w:name w:val="Style4"/>
    <w:basedOn w:val="Normalny"/>
    <w:rsid w:val="00840E7A"/>
    <w:pPr>
      <w:widowControl w:val="0"/>
      <w:autoSpaceDE w:val="0"/>
      <w:spacing w:line="259" w:lineRule="exact"/>
    </w:pPr>
  </w:style>
  <w:style w:type="paragraph" w:customStyle="1" w:styleId="Style9">
    <w:name w:val="Style9"/>
    <w:basedOn w:val="Normalny"/>
    <w:rsid w:val="00840E7A"/>
    <w:pPr>
      <w:widowControl w:val="0"/>
      <w:autoSpaceDE w:val="0"/>
      <w:spacing w:line="259" w:lineRule="exact"/>
      <w:jc w:val="both"/>
    </w:pPr>
  </w:style>
  <w:style w:type="paragraph" w:customStyle="1" w:styleId="Tekstpodstawowy21">
    <w:name w:val="Tekst podstawowy 21"/>
    <w:basedOn w:val="Normalny"/>
    <w:rsid w:val="00840E7A"/>
    <w:pPr>
      <w:jc w:val="center"/>
    </w:pPr>
    <w:rPr>
      <w:b/>
      <w:szCs w:val="20"/>
    </w:rPr>
  </w:style>
  <w:style w:type="paragraph" w:customStyle="1" w:styleId="BodyText21">
    <w:name w:val="Body Text 21"/>
    <w:basedOn w:val="Normalny"/>
    <w:rsid w:val="00840E7A"/>
    <w:pPr>
      <w:tabs>
        <w:tab w:val="left" w:pos="0"/>
      </w:tabs>
      <w:jc w:val="both"/>
    </w:pPr>
    <w:rPr>
      <w:szCs w:val="20"/>
    </w:rPr>
  </w:style>
  <w:style w:type="paragraph" w:customStyle="1" w:styleId="Style11">
    <w:name w:val="Style11"/>
    <w:basedOn w:val="Normalny"/>
    <w:rsid w:val="00840E7A"/>
    <w:pPr>
      <w:widowControl w:val="0"/>
      <w:autoSpaceDE w:val="0"/>
      <w:spacing w:line="254" w:lineRule="exact"/>
      <w:ind w:hanging="682"/>
    </w:pPr>
  </w:style>
  <w:style w:type="paragraph" w:styleId="Tekstprzypisudolnego">
    <w:name w:val="footnote text"/>
    <w:basedOn w:val="Normalny"/>
    <w:link w:val="TekstprzypisudolnegoZnak"/>
    <w:semiHidden/>
    <w:rsid w:val="00840E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0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40E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E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840E7A"/>
    <w:pPr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0E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40E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CC5BA-F44C-4B15-98EA-6EA89C26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4</cp:revision>
  <dcterms:created xsi:type="dcterms:W3CDTF">2019-06-10T09:42:00Z</dcterms:created>
  <dcterms:modified xsi:type="dcterms:W3CDTF">2019-06-10T09:49:00Z</dcterms:modified>
</cp:coreProperties>
</file>